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3B5AE" w14:textId="041C032B" w:rsidR="00753003" w:rsidRPr="00582CD2" w:rsidRDefault="00753003" w:rsidP="00542E4C">
      <w:pPr>
        <w:ind w:left="-180"/>
        <w:rPr>
          <w:rFonts w:asciiTheme="majorHAnsi" w:hAnsiTheme="majorHAnsi"/>
          <w:i/>
          <w:color w:val="FF0000"/>
          <w:sz w:val="20"/>
          <w:szCs w:val="20"/>
        </w:rPr>
      </w:pPr>
      <w:r w:rsidRPr="00582CD2">
        <w:rPr>
          <w:rFonts w:asciiTheme="majorHAnsi" w:hAnsiTheme="majorHAnsi"/>
          <w:b/>
          <w:caps/>
          <w:color w:val="FF0000"/>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NATIONAL POPULAR VOTE </w:t>
      </w:r>
      <w:r w:rsidR="00FC1077">
        <w:rPr>
          <w:rFonts w:asciiTheme="majorHAnsi" w:hAnsiTheme="majorHAnsi"/>
          <w:b/>
          <w:caps/>
          <w:color w:val="FF0000"/>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(NPV) </w:t>
      </w:r>
      <w:r w:rsidR="00FC3C9B" w:rsidRPr="00582CD2">
        <w:rPr>
          <w:rFonts w:asciiTheme="majorHAnsi" w:hAnsiTheme="majorHAnsi"/>
          <w:b/>
          <w:caps/>
          <w:color w:val="FF0000"/>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FAQ</w:t>
      </w:r>
      <w:r w:rsidR="00FC1077">
        <w:rPr>
          <w:rFonts w:asciiTheme="majorHAnsi" w:hAnsiTheme="majorHAnsi"/>
          <w:color w:val="FF0000"/>
          <w:sz w:val="28"/>
          <w:szCs w:val="28"/>
        </w:rPr>
        <w:tab/>
      </w:r>
      <w:r w:rsidR="00FC1077">
        <w:rPr>
          <w:rFonts w:asciiTheme="majorHAnsi" w:hAnsiTheme="majorHAnsi"/>
          <w:color w:val="FF0000"/>
          <w:sz w:val="28"/>
          <w:szCs w:val="28"/>
        </w:rPr>
        <w:tab/>
      </w:r>
      <w:r w:rsidR="00FC3C9B" w:rsidRPr="00582CD2">
        <w:rPr>
          <w:rFonts w:asciiTheme="majorHAnsi" w:hAnsiTheme="majorHAnsi"/>
          <w:color w:val="FF0000"/>
          <w:sz w:val="28"/>
          <w:szCs w:val="28"/>
        </w:rPr>
        <w:tab/>
      </w:r>
      <w:r w:rsidRPr="00582CD2">
        <w:rPr>
          <w:rFonts w:asciiTheme="majorHAnsi" w:hAnsiTheme="majorHAnsi"/>
          <w:color w:val="FF0000"/>
          <w:sz w:val="28"/>
          <w:szCs w:val="28"/>
        </w:rPr>
        <w:tab/>
      </w:r>
      <w:r w:rsidRPr="007B10C5">
        <w:rPr>
          <w:rFonts w:asciiTheme="majorHAnsi" w:hAnsiTheme="majorHAnsi"/>
          <w:i/>
          <w:sz w:val="20"/>
          <w:szCs w:val="20"/>
        </w:rPr>
        <w:t>side 1</w:t>
      </w:r>
    </w:p>
    <w:p w14:paraId="779071A6" w14:textId="77777777" w:rsidR="00753003" w:rsidRPr="00753003" w:rsidRDefault="00753003" w:rsidP="00542E4C">
      <w:pPr>
        <w:ind w:left="-180"/>
        <w:rPr>
          <w:rFonts w:asciiTheme="majorHAnsi" w:hAnsiTheme="majorHAnsi"/>
          <w:sz w:val="28"/>
          <w:szCs w:val="28"/>
        </w:rPr>
      </w:pPr>
    </w:p>
    <w:p w14:paraId="7DF850A4" w14:textId="657F6B3B" w:rsidR="00542E4C" w:rsidRPr="004A0C76" w:rsidRDefault="00542E4C" w:rsidP="00542E4C">
      <w:pPr>
        <w:ind w:left="-180"/>
        <w:rPr>
          <w:rFonts w:asciiTheme="majorHAnsi" w:hAnsiTheme="majorHAnsi"/>
          <w:b/>
          <w:sz w:val="28"/>
          <w:szCs w:val="28"/>
        </w:rPr>
      </w:pPr>
      <w:r w:rsidRPr="004A0C76">
        <w:rPr>
          <w:rFonts w:asciiTheme="majorHAnsi" w:hAnsiTheme="majorHAnsi"/>
          <w:sz w:val="28"/>
          <w:szCs w:val="28"/>
          <w:u w:val="single"/>
        </w:rPr>
        <w:t>Can the</w:t>
      </w:r>
      <w:r w:rsidR="005C6D9E" w:rsidRPr="004A0C76">
        <w:rPr>
          <w:rFonts w:asciiTheme="majorHAnsi" w:hAnsiTheme="majorHAnsi"/>
          <w:sz w:val="28"/>
          <w:szCs w:val="28"/>
          <w:u w:val="single"/>
        </w:rPr>
        <w:t xml:space="preserve"> Electoral College </w:t>
      </w:r>
      <w:r w:rsidRPr="004A0C76">
        <w:rPr>
          <w:rFonts w:asciiTheme="majorHAnsi" w:hAnsiTheme="majorHAnsi"/>
          <w:sz w:val="28"/>
          <w:szCs w:val="28"/>
          <w:u w:val="single"/>
        </w:rPr>
        <w:t>be changed without</w:t>
      </w:r>
      <w:r w:rsidR="00424A40" w:rsidRPr="004A0C76">
        <w:rPr>
          <w:rFonts w:asciiTheme="majorHAnsi" w:hAnsiTheme="majorHAnsi"/>
          <w:sz w:val="28"/>
          <w:szCs w:val="28"/>
          <w:u w:val="single"/>
        </w:rPr>
        <w:t xml:space="preserve"> a constitutional amendment?</w:t>
      </w:r>
      <w:r w:rsidR="00424A40" w:rsidRPr="004A0C76">
        <w:rPr>
          <w:rFonts w:asciiTheme="majorHAnsi" w:hAnsiTheme="majorHAnsi"/>
          <w:sz w:val="28"/>
          <w:szCs w:val="28"/>
        </w:rPr>
        <w:t xml:space="preserve"> </w:t>
      </w:r>
      <w:r w:rsidR="00424A40" w:rsidRPr="004A0C76">
        <w:rPr>
          <w:rFonts w:asciiTheme="majorHAnsi" w:hAnsiTheme="majorHAnsi"/>
          <w:b/>
          <w:sz w:val="28"/>
          <w:szCs w:val="28"/>
        </w:rPr>
        <w:t>YES</w:t>
      </w:r>
    </w:p>
    <w:p w14:paraId="45FF86CC" w14:textId="39387568" w:rsidR="00263109" w:rsidRPr="004A0C76" w:rsidRDefault="00424A40" w:rsidP="00263109">
      <w:pPr>
        <w:pStyle w:val="ListParagraph"/>
        <w:widowControl w:val="0"/>
        <w:numPr>
          <w:ilvl w:val="0"/>
          <w:numId w:val="6"/>
        </w:numPr>
        <w:autoSpaceDE w:val="0"/>
        <w:autoSpaceDN w:val="0"/>
        <w:adjustRightInd w:val="0"/>
        <w:rPr>
          <w:rFonts w:asciiTheme="majorHAnsi" w:hAnsiTheme="majorHAnsi" w:cs="Helvetica"/>
          <w:iCs/>
        </w:rPr>
      </w:pPr>
      <w:r w:rsidRPr="004A0C76">
        <w:rPr>
          <w:rFonts w:asciiTheme="majorHAnsi" w:hAnsiTheme="majorHAnsi"/>
        </w:rPr>
        <w:t>T</w:t>
      </w:r>
      <w:r w:rsidR="005C6D9E" w:rsidRPr="004A0C76">
        <w:rPr>
          <w:rFonts w:asciiTheme="majorHAnsi" w:hAnsiTheme="majorHAnsi"/>
        </w:rPr>
        <w:t>he Founders set up the Electoral College to b</w:t>
      </w:r>
      <w:r w:rsidR="00263109" w:rsidRPr="004A0C76">
        <w:rPr>
          <w:rFonts w:asciiTheme="majorHAnsi" w:hAnsiTheme="majorHAnsi"/>
        </w:rPr>
        <w:t>e reformed without an amendment</w:t>
      </w:r>
      <w:r w:rsidR="009649F9" w:rsidRPr="004A0C76">
        <w:rPr>
          <w:rFonts w:asciiTheme="majorHAnsi" w:hAnsiTheme="majorHAnsi"/>
        </w:rPr>
        <w:t>.</w:t>
      </w:r>
      <w:r w:rsidR="00263109" w:rsidRPr="004A0C76">
        <w:rPr>
          <w:rFonts w:asciiTheme="majorHAnsi" w:hAnsiTheme="majorHAnsi"/>
        </w:rPr>
        <w:t xml:space="preserve"> </w:t>
      </w:r>
      <w:r w:rsidR="0005051E">
        <w:rPr>
          <w:rFonts w:asciiTheme="majorHAnsi" w:hAnsiTheme="majorHAnsi"/>
        </w:rPr>
        <w:t>T</w:t>
      </w:r>
      <w:r w:rsidR="0005051E" w:rsidRPr="004A0C76">
        <w:rPr>
          <w:rFonts w:asciiTheme="majorHAnsi" w:hAnsiTheme="majorHAnsi"/>
        </w:rPr>
        <w:t xml:space="preserve">hey gave states exclusive right to decide how to designate their electoral votes </w:t>
      </w:r>
      <w:r w:rsidR="0005051E">
        <w:rPr>
          <w:rFonts w:asciiTheme="majorHAnsi" w:hAnsiTheme="majorHAnsi"/>
        </w:rPr>
        <w:t>i</w:t>
      </w:r>
      <w:r w:rsidR="009649F9" w:rsidRPr="004A0C76">
        <w:rPr>
          <w:rFonts w:asciiTheme="majorHAnsi" w:hAnsiTheme="majorHAnsi"/>
        </w:rPr>
        <w:t xml:space="preserve">n Article 2 Section 1: </w:t>
      </w:r>
      <w:r w:rsidR="009649F9" w:rsidRPr="004A0C76">
        <w:rPr>
          <w:rFonts w:asciiTheme="majorHAnsi" w:hAnsiTheme="majorHAnsi" w:cs="Helvetica"/>
        </w:rPr>
        <w:t>“</w:t>
      </w:r>
      <w:r w:rsidR="009649F9" w:rsidRPr="004A0C76">
        <w:rPr>
          <w:rFonts w:asciiTheme="majorHAnsi" w:hAnsiTheme="majorHAnsi" w:cs="Helvetica"/>
          <w:i/>
          <w:iCs/>
        </w:rPr>
        <w:t>Each State shall appoint, in such Manner as the Legislature thereof may direct, a Number of Electors…</w:t>
      </w:r>
      <w:r w:rsidR="009649F9" w:rsidRPr="004A0C76">
        <w:rPr>
          <w:rFonts w:asciiTheme="majorHAnsi" w:hAnsiTheme="majorHAnsi" w:cs="Helvetica"/>
          <w:iCs/>
        </w:rPr>
        <w:t>”</w:t>
      </w:r>
      <w:r w:rsidR="009649F9" w:rsidRPr="004A0C76">
        <w:rPr>
          <w:rFonts w:asciiTheme="majorHAnsi" w:hAnsiTheme="majorHAnsi"/>
        </w:rPr>
        <w:t xml:space="preserve"> </w:t>
      </w:r>
    </w:p>
    <w:p w14:paraId="5CEDEE46" w14:textId="077382F8" w:rsidR="00263109" w:rsidRPr="004A0C76" w:rsidRDefault="00FC1077" w:rsidP="00263109">
      <w:pPr>
        <w:pStyle w:val="ListParagraph"/>
        <w:widowControl w:val="0"/>
        <w:numPr>
          <w:ilvl w:val="0"/>
          <w:numId w:val="6"/>
        </w:numPr>
        <w:autoSpaceDE w:val="0"/>
        <w:autoSpaceDN w:val="0"/>
        <w:adjustRightInd w:val="0"/>
        <w:rPr>
          <w:rFonts w:asciiTheme="majorHAnsi" w:hAnsiTheme="majorHAnsi" w:cs="Helvetica"/>
          <w:iCs/>
        </w:rPr>
      </w:pPr>
      <w:r>
        <w:rPr>
          <w:rFonts w:asciiTheme="majorHAnsi" w:hAnsiTheme="majorHAnsi"/>
        </w:rPr>
        <w:t>M</w:t>
      </w:r>
      <w:r w:rsidR="00424A40" w:rsidRPr="004A0C76">
        <w:rPr>
          <w:rFonts w:asciiTheme="majorHAnsi" w:hAnsiTheme="majorHAnsi"/>
        </w:rPr>
        <w:t xml:space="preserve">ost </w:t>
      </w:r>
      <w:r w:rsidR="005C6D9E" w:rsidRPr="004A0C76">
        <w:rPr>
          <w:rFonts w:asciiTheme="majorHAnsi" w:hAnsiTheme="majorHAnsi"/>
        </w:rPr>
        <w:t xml:space="preserve">states currently award all their </w:t>
      </w:r>
      <w:r w:rsidR="00471D0C">
        <w:rPr>
          <w:rFonts w:asciiTheme="majorHAnsi" w:hAnsiTheme="majorHAnsi"/>
        </w:rPr>
        <w:t xml:space="preserve">electoral </w:t>
      </w:r>
      <w:r w:rsidR="005C6D9E" w:rsidRPr="004A0C76">
        <w:rPr>
          <w:rFonts w:asciiTheme="majorHAnsi" w:hAnsiTheme="majorHAnsi"/>
        </w:rPr>
        <w:t>votes to the winner w</w:t>
      </w:r>
      <w:r>
        <w:rPr>
          <w:rFonts w:asciiTheme="majorHAnsi" w:hAnsiTheme="majorHAnsi"/>
        </w:rPr>
        <w:t>ithin their borders in</w:t>
      </w:r>
      <w:r w:rsidR="009649F9" w:rsidRPr="004A0C76">
        <w:rPr>
          <w:rFonts w:asciiTheme="majorHAnsi" w:hAnsiTheme="majorHAnsi"/>
        </w:rPr>
        <w:t xml:space="preserve"> a method</w:t>
      </w:r>
      <w:r w:rsidR="00424A40" w:rsidRPr="004A0C76">
        <w:rPr>
          <w:rFonts w:asciiTheme="majorHAnsi" w:hAnsiTheme="majorHAnsi"/>
        </w:rPr>
        <w:t xml:space="preserve"> </w:t>
      </w:r>
      <w:r w:rsidR="005C6D9E" w:rsidRPr="004A0C76">
        <w:rPr>
          <w:rFonts w:asciiTheme="majorHAnsi" w:hAnsiTheme="majorHAnsi"/>
        </w:rPr>
        <w:t xml:space="preserve">adopted </w:t>
      </w:r>
      <w:r w:rsidR="00424A40" w:rsidRPr="004A0C76">
        <w:rPr>
          <w:rFonts w:asciiTheme="majorHAnsi" w:hAnsiTheme="majorHAnsi"/>
        </w:rPr>
        <w:t>i</w:t>
      </w:r>
      <w:r w:rsidR="009649F9" w:rsidRPr="004A0C76">
        <w:rPr>
          <w:rFonts w:asciiTheme="majorHAnsi" w:hAnsiTheme="majorHAnsi"/>
        </w:rPr>
        <w:t>n the 1800’s that replaced</w:t>
      </w:r>
      <w:r w:rsidR="005C6D9E" w:rsidRPr="004A0C76">
        <w:rPr>
          <w:rFonts w:asciiTheme="majorHAnsi" w:hAnsiTheme="majorHAnsi"/>
        </w:rPr>
        <w:t xml:space="preserve"> earlier methods. </w:t>
      </w:r>
      <w:r w:rsidR="00263109" w:rsidRPr="004A0C76">
        <w:rPr>
          <w:rFonts w:asciiTheme="majorHAnsi" w:hAnsiTheme="majorHAnsi"/>
        </w:rPr>
        <w:t>(</w:t>
      </w:r>
      <w:r w:rsidR="005C6D9E" w:rsidRPr="004A0C76">
        <w:rPr>
          <w:rFonts w:asciiTheme="majorHAnsi" w:hAnsiTheme="majorHAnsi"/>
        </w:rPr>
        <w:t xml:space="preserve">Maine and Nebraska revised </w:t>
      </w:r>
      <w:r w:rsidR="00263109" w:rsidRPr="004A0C76">
        <w:rPr>
          <w:rFonts w:asciiTheme="majorHAnsi" w:hAnsiTheme="majorHAnsi"/>
        </w:rPr>
        <w:t>their electoral vote laws</w:t>
      </w:r>
      <w:r w:rsidR="005C6D9E" w:rsidRPr="004A0C76">
        <w:rPr>
          <w:rFonts w:asciiTheme="majorHAnsi" w:hAnsiTheme="majorHAnsi"/>
        </w:rPr>
        <w:t xml:space="preserve"> in the late 20</w:t>
      </w:r>
      <w:r w:rsidR="005C6D9E" w:rsidRPr="004A0C76">
        <w:rPr>
          <w:rFonts w:asciiTheme="majorHAnsi" w:hAnsiTheme="majorHAnsi"/>
          <w:vertAlign w:val="superscript"/>
        </w:rPr>
        <w:t>th</w:t>
      </w:r>
      <w:r w:rsidR="00263109" w:rsidRPr="004A0C76">
        <w:rPr>
          <w:rFonts w:asciiTheme="majorHAnsi" w:hAnsiTheme="majorHAnsi"/>
        </w:rPr>
        <w:t xml:space="preserve"> Century.)</w:t>
      </w:r>
    </w:p>
    <w:p w14:paraId="7AF9FA74" w14:textId="2C7287CE" w:rsidR="005C6D9E" w:rsidRPr="004A0C76" w:rsidRDefault="00424A40" w:rsidP="00263109">
      <w:pPr>
        <w:pStyle w:val="ListParagraph"/>
        <w:widowControl w:val="0"/>
        <w:numPr>
          <w:ilvl w:val="0"/>
          <w:numId w:val="6"/>
        </w:numPr>
        <w:autoSpaceDE w:val="0"/>
        <w:autoSpaceDN w:val="0"/>
        <w:adjustRightInd w:val="0"/>
        <w:rPr>
          <w:rFonts w:asciiTheme="majorHAnsi" w:hAnsiTheme="majorHAnsi" w:cs="Helvetica"/>
          <w:iCs/>
        </w:rPr>
      </w:pPr>
      <w:r w:rsidRPr="004A0C76">
        <w:rPr>
          <w:rFonts w:asciiTheme="majorHAnsi" w:hAnsiTheme="majorHAnsi"/>
        </w:rPr>
        <w:t>NPV</w:t>
      </w:r>
      <w:r w:rsidR="005C6D9E" w:rsidRPr="004A0C76">
        <w:rPr>
          <w:rFonts w:asciiTheme="majorHAnsi" w:hAnsiTheme="majorHAnsi"/>
        </w:rPr>
        <w:t xml:space="preserve"> seeks to </w:t>
      </w:r>
      <w:r w:rsidR="00471D0C">
        <w:rPr>
          <w:rFonts w:asciiTheme="majorHAnsi" w:hAnsiTheme="majorHAnsi"/>
        </w:rPr>
        <w:t>give states a new option to</w:t>
      </w:r>
      <w:r w:rsidR="005C6D9E" w:rsidRPr="004A0C76">
        <w:rPr>
          <w:rFonts w:asciiTheme="majorHAnsi" w:hAnsiTheme="majorHAnsi"/>
        </w:rPr>
        <w:t xml:space="preserve"> update </w:t>
      </w:r>
      <w:r w:rsidRPr="004A0C76">
        <w:rPr>
          <w:rFonts w:asciiTheme="majorHAnsi" w:hAnsiTheme="majorHAnsi"/>
        </w:rPr>
        <w:t xml:space="preserve">their electoral vote </w:t>
      </w:r>
      <w:r w:rsidR="001A2A5C">
        <w:rPr>
          <w:rFonts w:asciiTheme="majorHAnsi" w:hAnsiTheme="majorHAnsi"/>
        </w:rPr>
        <w:t>laws</w:t>
      </w:r>
      <w:r w:rsidR="005C6D9E" w:rsidRPr="004A0C76">
        <w:rPr>
          <w:rFonts w:asciiTheme="majorHAnsi" w:hAnsiTheme="majorHAnsi"/>
        </w:rPr>
        <w:t xml:space="preserve"> by replacing old legislation with new, something states do all the time.</w:t>
      </w:r>
      <w:r w:rsidR="005C6D9E" w:rsidRPr="004A0C76">
        <w:rPr>
          <w:rFonts w:asciiTheme="majorHAnsi" w:hAnsiTheme="majorHAnsi" w:cs="Helvetica"/>
        </w:rPr>
        <w:t xml:space="preserve"> </w:t>
      </w:r>
    </w:p>
    <w:p w14:paraId="33C8E26A" w14:textId="77777777" w:rsidR="00C829FC" w:rsidRPr="004A0C76" w:rsidRDefault="00C829FC" w:rsidP="00C829FC">
      <w:pPr>
        <w:rPr>
          <w:rFonts w:asciiTheme="majorHAnsi" w:hAnsiTheme="majorHAnsi"/>
          <w:sz w:val="16"/>
          <w:szCs w:val="16"/>
        </w:rPr>
      </w:pPr>
    </w:p>
    <w:p w14:paraId="50E64763" w14:textId="20BD5F8B" w:rsidR="00C829FC" w:rsidRPr="004A0C76" w:rsidRDefault="00D208D6" w:rsidP="009649F9">
      <w:pPr>
        <w:rPr>
          <w:rFonts w:asciiTheme="majorHAnsi" w:hAnsiTheme="majorHAnsi"/>
          <w:sz w:val="28"/>
          <w:szCs w:val="28"/>
          <w:u w:val="single"/>
        </w:rPr>
      </w:pPr>
      <w:r w:rsidRPr="004A0C76">
        <w:rPr>
          <w:rFonts w:asciiTheme="majorHAnsi" w:hAnsiTheme="majorHAnsi"/>
          <w:sz w:val="28"/>
          <w:szCs w:val="28"/>
          <w:u w:val="single"/>
        </w:rPr>
        <w:t xml:space="preserve">Does </w:t>
      </w:r>
      <w:r w:rsidR="00C829FC" w:rsidRPr="004A0C76">
        <w:rPr>
          <w:rFonts w:asciiTheme="majorHAnsi" w:hAnsiTheme="majorHAnsi"/>
          <w:sz w:val="28"/>
          <w:szCs w:val="28"/>
          <w:u w:val="single"/>
        </w:rPr>
        <w:t xml:space="preserve">the </w:t>
      </w:r>
      <w:r w:rsidRPr="004A0C76">
        <w:rPr>
          <w:rFonts w:asciiTheme="majorHAnsi" w:hAnsiTheme="majorHAnsi"/>
          <w:sz w:val="28"/>
          <w:szCs w:val="28"/>
          <w:u w:val="single"/>
        </w:rPr>
        <w:t xml:space="preserve">current </w:t>
      </w:r>
      <w:r w:rsidR="00D31276" w:rsidRPr="004A0C76">
        <w:rPr>
          <w:rFonts w:asciiTheme="majorHAnsi" w:hAnsiTheme="majorHAnsi"/>
          <w:sz w:val="28"/>
          <w:szCs w:val="28"/>
          <w:u w:val="single"/>
        </w:rPr>
        <w:t xml:space="preserve">system protect </w:t>
      </w:r>
      <w:r w:rsidR="00C829FC" w:rsidRPr="004A0C76">
        <w:rPr>
          <w:rFonts w:asciiTheme="majorHAnsi" w:hAnsiTheme="majorHAnsi"/>
          <w:sz w:val="28"/>
          <w:szCs w:val="28"/>
          <w:u w:val="single"/>
        </w:rPr>
        <w:t>interests of smaller states</w:t>
      </w:r>
      <w:r w:rsidR="00D31276" w:rsidRPr="004A0C76">
        <w:rPr>
          <w:rFonts w:asciiTheme="majorHAnsi" w:hAnsiTheme="majorHAnsi"/>
          <w:sz w:val="28"/>
          <w:szCs w:val="28"/>
          <w:u w:val="single"/>
        </w:rPr>
        <w:t xml:space="preserve"> over big ones</w:t>
      </w:r>
      <w:r w:rsidR="00424A40" w:rsidRPr="004A0C76">
        <w:rPr>
          <w:rFonts w:asciiTheme="majorHAnsi" w:hAnsiTheme="majorHAnsi"/>
          <w:sz w:val="28"/>
          <w:szCs w:val="28"/>
          <w:u w:val="single"/>
        </w:rPr>
        <w:t>?</w:t>
      </w:r>
      <w:r w:rsidR="00D31276" w:rsidRPr="004A0C76">
        <w:rPr>
          <w:rFonts w:asciiTheme="majorHAnsi" w:hAnsiTheme="majorHAnsi"/>
          <w:sz w:val="28"/>
          <w:szCs w:val="28"/>
        </w:rPr>
        <w:t xml:space="preserve"> </w:t>
      </w:r>
      <w:r w:rsidR="00424A40" w:rsidRPr="004A0C76">
        <w:rPr>
          <w:rFonts w:asciiTheme="majorHAnsi" w:hAnsiTheme="majorHAnsi"/>
          <w:b/>
          <w:sz w:val="28"/>
          <w:szCs w:val="28"/>
        </w:rPr>
        <w:t>NO</w:t>
      </w:r>
    </w:p>
    <w:p w14:paraId="10A0D634" w14:textId="7A336036" w:rsidR="00D31276" w:rsidRPr="004A0C76" w:rsidRDefault="00B53B28" w:rsidP="00D31276">
      <w:pPr>
        <w:pStyle w:val="ListParagraph"/>
        <w:widowControl w:val="0"/>
        <w:numPr>
          <w:ilvl w:val="0"/>
          <w:numId w:val="8"/>
        </w:numPr>
        <w:autoSpaceDE w:val="0"/>
        <w:autoSpaceDN w:val="0"/>
        <w:adjustRightInd w:val="0"/>
        <w:rPr>
          <w:rFonts w:asciiTheme="majorHAnsi" w:hAnsiTheme="majorHAnsi" w:cs="Georgia"/>
        </w:rPr>
      </w:pPr>
      <w:bookmarkStart w:id="0" w:name="OLE_LINK7"/>
      <w:bookmarkStart w:id="1" w:name="OLE_LINK8"/>
      <w:r w:rsidRPr="004A0C76">
        <w:rPr>
          <w:rFonts w:asciiTheme="majorHAnsi" w:hAnsiTheme="majorHAnsi"/>
        </w:rPr>
        <w:t xml:space="preserve">It </w:t>
      </w:r>
      <w:r w:rsidR="00D31276" w:rsidRPr="004A0C76">
        <w:rPr>
          <w:rFonts w:asciiTheme="majorHAnsi" w:hAnsiTheme="majorHAnsi"/>
          <w:i/>
        </w:rPr>
        <w:t>does</w:t>
      </w:r>
      <w:r w:rsidR="00D31276" w:rsidRPr="004A0C76">
        <w:rPr>
          <w:rFonts w:asciiTheme="majorHAnsi" w:hAnsiTheme="majorHAnsi"/>
        </w:rPr>
        <w:t xml:space="preserve"> protect the interest</w:t>
      </w:r>
      <w:r w:rsidRPr="004A0C76">
        <w:rPr>
          <w:rFonts w:asciiTheme="majorHAnsi" w:hAnsiTheme="majorHAnsi"/>
        </w:rPr>
        <w:t xml:space="preserve"> of </w:t>
      </w:r>
      <w:r w:rsidR="00E36341" w:rsidRPr="004A0C76">
        <w:rPr>
          <w:rFonts w:asciiTheme="majorHAnsi" w:hAnsiTheme="majorHAnsi"/>
        </w:rPr>
        <w:t>any state</w:t>
      </w:r>
      <w:r w:rsidR="00D31276" w:rsidRPr="004A0C76">
        <w:rPr>
          <w:rFonts w:asciiTheme="majorHAnsi" w:hAnsiTheme="majorHAnsi"/>
        </w:rPr>
        <w:t xml:space="preserve"> </w:t>
      </w:r>
      <w:r w:rsidR="00E36341" w:rsidRPr="004A0C76">
        <w:rPr>
          <w:rFonts w:asciiTheme="majorHAnsi" w:hAnsiTheme="majorHAnsi"/>
        </w:rPr>
        <w:t>(big or small)</w:t>
      </w:r>
      <w:r w:rsidRPr="004A0C76">
        <w:rPr>
          <w:rFonts w:asciiTheme="majorHAnsi" w:hAnsiTheme="majorHAnsi"/>
        </w:rPr>
        <w:t xml:space="preserve"> </w:t>
      </w:r>
      <w:bookmarkEnd w:id="0"/>
      <w:bookmarkEnd w:id="1"/>
      <w:r w:rsidR="00D31276" w:rsidRPr="004A0C76">
        <w:rPr>
          <w:rFonts w:asciiTheme="majorHAnsi" w:hAnsiTheme="majorHAnsi"/>
        </w:rPr>
        <w:t>with unpredictable voters</w:t>
      </w:r>
      <w:r w:rsidR="00E36341" w:rsidRPr="004A0C76">
        <w:rPr>
          <w:rFonts w:asciiTheme="majorHAnsi" w:hAnsiTheme="majorHAnsi"/>
        </w:rPr>
        <w:t>.</w:t>
      </w:r>
    </w:p>
    <w:p w14:paraId="3A23CAA8" w14:textId="1CA27927" w:rsidR="00D31276" w:rsidRPr="004A0C76" w:rsidRDefault="00D31276" w:rsidP="00D31276">
      <w:pPr>
        <w:pStyle w:val="ListParagraph"/>
        <w:widowControl w:val="0"/>
        <w:numPr>
          <w:ilvl w:val="0"/>
          <w:numId w:val="8"/>
        </w:numPr>
        <w:autoSpaceDE w:val="0"/>
        <w:autoSpaceDN w:val="0"/>
        <w:adjustRightInd w:val="0"/>
        <w:rPr>
          <w:rFonts w:asciiTheme="majorHAnsi" w:hAnsiTheme="majorHAnsi" w:cs="Georgia"/>
        </w:rPr>
      </w:pPr>
      <w:r w:rsidRPr="004A0C76">
        <w:rPr>
          <w:rFonts w:asciiTheme="majorHAnsi" w:hAnsiTheme="majorHAnsi" w:cs="Georgia"/>
        </w:rPr>
        <w:t>Wyoming has th</w:t>
      </w:r>
      <w:r w:rsidR="009E3E5F" w:rsidRPr="004A0C76">
        <w:rPr>
          <w:rFonts w:asciiTheme="majorHAnsi" w:hAnsiTheme="majorHAnsi" w:cs="Georgia"/>
        </w:rPr>
        <w:t xml:space="preserve">ree electoral votes, the fewest possible, </w:t>
      </w:r>
      <w:r w:rsidRPr="004A0C76">
        <w:rPr>
          <w:rFonts w:asciiTheme="majorHAnsi" w:hAnsiTheme="majorHAnsi" w:cs="Georgia"/>
        </w:rPr>
        <w:t xml:space="preserve">while the biggest </w:t>
      </w:r>
      <w:r w:rsidR="00E36341" w:rsidRPr="004A0C76">
        <w:rPr>
          <w:rFonts w:asciiTheme="majorHAnsi" w:hAnsiTheme="majorHAnsi" w:cs="Georgia"/>
        </w:rPr>
        <w:t>state, California, has 55. Ca</w:t>
      </w:r>
      <w:r w:rsidRPr="004A0C76">
        <w:rPr>
          <w:rFonts w:asciiTheme="majorHAnsi" w:hAnsiTheme="majorHAnsi" w:cs="Georgia"/>
        </w:rPr>
        <w:t>ndidates ignore both. Why? Because both are predictable</w:t>
      </w:r>
      <w:r w:rsidR="00ED6E9C" w:rsidRPr="004A0C76">
        <w:rPr>
          <w:rFonts w:asciiTheme="majorHAnsi" w:hAnsiTheme="majorHAnsi" w:cs="Georgia"/>
        </w:rPr>
        <w:t>.</w:t>
      </w:r>
    </w:p>
    <w:p w14:paraId="2046D135" w14:textId="200E8059" w:rsidR="00871BFB" w:rsidRPr="004A0C76" w:rsidRDefault="00E36341" w:rsidP="00D31276">
      <w:pPr>
        <w:pStyle w:val="ListParagraph"/>
        <w:widowControl w:val="0"/>
        <w:numPr>
          <w:ilvl w:val="0"/>
          <w:numId w:val="8"/>
        </w:numPr>
        <w:autoSpaceDE w:val="0"/>
        <w:autoSpaceDN w:val="0"/>
        <w:adjustRightInd w:val="0"/>
        <w:rPr>
          <w:rFonts w:asciiTheme="majorHAnsi" w:hAnsiTheme="majorHAnsi" w:cs="Georgia"/>
        </w:rPr>
      </w:pPr>
      <w:bookmarkStart w:id="2" w:name="_GoBack"/>
      <w:r w:rsidRPr="004A0C76">
        <w:rPr>
          <w:rFonts w:asciiTheme="majorHAnsi" w:hAnsiTheme="majorHAnsi" w:cs="Georgia"/>
        </w:rPr>
        <w:t xml:space="preserve">In the last two </w:t>
      </w:r>
      <w:r w:rsidR="00027224" w:rsidRPr="004A0C76">
        <w:rPr>
          <w:rFonts w:asciiTheme="majorHAnsi" w:hAnsiTheme="majorHAnsi" w:cs="Georgia"/>
        </w:rPr>
        <w:t xml:space="preserve">presidential </w:t>
      </w:r>
      <w:r w:rsidRPr="004A0C76">
        <w:rPr>
          <w:rFonts w:asciiTheme="majorHAnsi" w:hAnsiTheme="majorHAnsi" w:cs="Georgia"/>
        </w:rPr>
        <w:t>elections (after primary season,)</w:t>
      </w:r>
      <w:r w:rsidR="00871BFB" w:rsidRPr="004A0C76">
        <w:rPr>
          <w:rFonts w:asciiTheme="majorHAnsi" w:hAnsiTheme="majorHAnsi" w:cs="Georgia"/>
        </w:rPr>
        <w:t xml:space="preserve"> </w:t>
      </w:r>
      <w:r w:rsidR="00027224" w:rsidRPr="004A0C76">
        <w:rPr>
          <w:rFonts w:asciiTheme="majorHAnsi" w:hAnsiTheme="majorHAnsi" w:cs="Georgia"/>
        </w:rPr>
        <w:t>two rural states,</w:t>
      </w:r>
      <w:r w:rsidRPr="004A0C76">
        <w:rPr>
          <w:rFonts w:asciiTheme="majorHAnsi" w:hAnsiTheme="majorHAnsi" w:cs="Georgia"/>
        </w:rPr>
        <w:t xml:space="preserve"> </w:t>
      </w:r>
      <w:r w:rsidR="00871BFB" w:rsidRPr="004A0C76">
        <w:rPr>
          <w:rFonts w:asciiTheme="majorHAnsi" w:hAnsiTheme="majorHAnsi" w:cs="Georgia"/>
        </w:rPr>
        <w:t>Iowa</w:t>
      </w:r>
      <w:r w:rsidRPr="004A0C76">
        <w:rPr>
          <w:rFonts w:asciiTheme="majorHAnsi" w:hAnsiTheme="majorHAnsi" w:cs="Georgia"/>
        </w:rPr>
        <w:t xml:space="preserve"> and Nevada</w:t>
      </w:r>
      <w:r w:rsidR="00027224" w:rsidRPr="004A0C76">
        <w:rPr>
          <w:rFonts w:asciiTheme="majorHAnsi" w:hAnsiTheme="majorHAnsi" w:cs="Georgia"/>
        </w:rPr>
        <w:t>,</w:t>
      </w:r>
      <w:r w:rsidR="00871BFB" w:rsidRPr="004A0C76">
        <w:rPr>
          <w:rFonts w:asciiTheme="majorHAnsi" w:hAnsiTheme="majorHAnsi" w:cs="Georgia"/>
        </w:rPr>
        <w:t xml:space="preserve"> </w:t>
      </w:r>
      <w:r w:rsidRPr="004A0C76">
        <w:rPr>
          <w:rFonts w:asciiTheme="majorHAnsi" w:hAnsiTheme="majorHAnsi" w:cs="Georgia"/>
        </w:rPr>
        <w:t xml:space="preserve">both with 3 million people and six electoral votes (just </w:t>
      </w:r>
      <w:r w:rsidR="00871BFB" w:rsidRPr="004A0C76">
        <w:rPr>
          <w:rFonts w:asciiTheme="majorHAnsi" w:hAnsiTheme="majorHAnsi" w:cs="Georgia"/>
        </w:rPr>
        <w:t xml:space="preserve">like Utah), </w:t>
      </w:r>
      <w:r w:rsidR="00027224" w:rsidRPr="004A0C76">
        <w:rPr>
          <w:rFonts w:asciiTheme="majorHAnsi" w:hAnsiTheme="majorHAnsi" w:cs="Georgia"/>
        </w:rPr>
        <w:t>got 54 presidential</w:t>
      </w:r>
      <w:r w:rsidR="00871BFB" w:rsidRPr="004A0C76">
        <w:rPr>
          <w:rFonts w:asciiTheme="majorHAnsi" w:hAnsiTheme="majorHAnsi" w:cs="Georgia"/>
        </w:rPr>
        <w:t xml:space="preserve"> campaign events</w:t>
      </w:r>
      <w:r w:rsidR="00027224" w:rsidRPr="004A0C76">
        <w:rPr>
          <w:rFonts w:asciiTheme="majorHAnsi" w:hAnsiTheme="majorHAnsi" w:cs="Georgia"/>
        </w:rPr>
        <w:t xml:space="preserve"> between them. </w:t>
      </w:r>
      <w:r w:rsidR="00871BFB" w:rsidRPr="004A0C76">
        <w:rPr>
          <w:rFonts w:asciiTheme="majorHAnsi" w:hAnsiTheme="majorHAnsi" w:cs="Georgia"/>
        </w:rPr>
        <w:t xml:space="preserve">Utah </w:t>
      </w:r>
      <w:r w:rsidR="00027224" w:rsidRPr="004A0C76">
        <w:rPr>
          <w:rFonts w:asciiTheme="majorHAnsi" w:hAnsiTheme="majorHAnsi" w:cs="Georgia"/>
        </w:rPr>
        <w:t>got one.</w:t>
      </w:r>
      <w:r w:rsidR="00871BFB" w:rsidRPr="004A0C76">
        <w:rPr>
          <w:rFonts w:asciiTheme="majorHAnsi" w:hAnsiTheme="majorHAnsi" w:cs="Georgia"/>
        </w:rPr>
        <w:t xml:space="preserve"> </w:t>
      </w:r>
      <w:r w:rsidR="009E3E5F" w:rsidRPr="004A0C76">
        <w:rPr>
          <w:rFonts w:asciiTheme="majorHAnsi" w:hAnsiTheme="majorHAnsi" w:cs="Georgia"/>
        </w:rPr>
        <w:t xml:space="preserve">Why? </w:t>
      </w:r>
      <w:r w:rsidR="00027224" w:rsidRPr="004A0C76">
        <w:rPr>
          <w:rFonts w:asciiTheme="majorHAnsi" w:hAnsiTheme="majorHAnsi" w:cs="Georgia"/>
        </w:rPr>
        <w:t>Iowa and Nevada are unpredictable battleground states, Utah isn’t.</w:t>
      </w:r>
    </w:p>
    <w:bookmarkEnd w:id="2"/>
    <w:p w14:paraId="0B9C0037" w14:textId="2B636C84" w:rsidR="00817A13" w:rsidRPr="004A0C76" w:rsidRDefault="00817A13" w:rsidP="00410C39">
      <w:pPr>
        <w:rPr>
          <w:rFonts w:asciiTheme="majorHAnsi" w:hAnsiTheme="majorHAnsi"/>
          <w:sz w:val="16"/>
          <w:szCs w:val="16"/>
          <w:u w:val="single"/>
        </w:rPr>
      </w:pPr>
    </w:p>
    <w:p w14:paraId="03D63E7D" w14:textId="1A7059BC" w:rsidR="00C829FC" w:rsidRPr="004A0C76" w:rsidRDefault="00464500" w:rsidP="00C829FC">
      <w:pPr>
        <w:rPr>
          <w:rFonts w:asciiTheme="majorHAnsi" w:hAnsiTheme="majorHAnsi"/>
          <w:sz w:val="28"/>
          <w:szCs w:val="28"/>
        </w:rPr>
      </w:pPr>
      <w:r w:rsidRPr="004A0C76">
        <w:rPr>
          <w:rFonts w:asciiTheme="majorHAnsi" w:hAnsiTheme="majorHAnsi"/>
          <w:sz w:val="28"/>
          <w:szCs w:val="28"/>
          <w:u w:val="single"/>
        </w:rPr>
        <w:t>Wouldn’t a</w:t>
      </w:r>
      <w:r w:rsidR="00C829FC" w:rsidRPr="004A0C76">
        <w:rPr>
          <w:rFonts w:asciiTheme="majorHAnsi" w:hAnsiTheme="majorHAnsi"/>
          <w:sz w:val="28"/>
          <w:szCs w:val="28"/>
          <w:u w:val="single"/>
        </w:rPr>
        <w:t xml:space="preserve"> National Popular Vote</w:t>
      </w:r>
      <w:r w:rsidRPr="004A0C76">
        <w:rPr>
          <w:rFonts w:asciiTheme="majorHAnsi" w:hAnsiTheme="majorHAnsi"/>
          <w:sz w:val="28"/>
          <w:szCs w:val="28"/>
          <w:u w:val="single"/>
        </w:rPr>
        <w:t xml:space="preserve"> let big cities/states dominate elections</w:t>
      </w:r>
      <w:r w:rsidR="00C829FC" w:rsidRPr="004A0C76">
        <w:rPr>
          <w:rFonts w:asciiTheme="majorHAnsi" w:hAnsiTheme="majorHAnsi"/>
          <w:sz w:val="28"/>
          <w:szCs w:val="28"/>
          <w:u w:val="single"/>
        </w:rPr>
        <w:t>?</w:t>
      </w:r>
      <w:r w:rsidRPr="004A0C76">
        <w:rPr>
          <w:rFonts w:asciiTheme="majorHAnsi" w:hAnsiTheme="majorHAnsi"/>
          <w:sz w:val="28"/>
          <w:szCs w:val="28"/>
        </w:rPr>
        <w:t xml:space="preserve"> </w:t>
      </w:r>
      <w:r w:rsidRPr="004A0C76">
        <w:rPr>
          <w:rFonts w:asciiTheme="majorHAnsi" w:hAnsiTheme="majorHAnsi"/>
          <w:b/>
          <w:sz w:val="28"/>
          <w:szCs w:val="28"/>
        </w:rPr>
        <w:t>NO</w:t>
      </w:r>
    </w:p>
    <w:p w14:paraId="0B637B8A" w14:textId="3F88CF0B" w:rsidR="00B900DF" w:rsidRPr="00433E9F" w:rsidRDefault="000626D8" w:rsidP="00B900DF">
      <w:pPr>
        <w:pStyle w:val="ListParagraph"/>
        <w:numPr>
          <w:ilvl w:val="0"/>
          <w:numId w:val="9"/>
        </w:numPr>
        <w:rPr>
          <w:rFonts w:asciiTheme="majorHAnsi" w:hAnsiTheme="majorHAnsi"/>
        </w:rPr>
      </w:pPr>
      <w:bookmarkStart w:id="3" w:name="OLE_LINK9"/>
      <w:bookmarkStart w:id="4" w:name="OLE_LINK10"/>
      <w:r w:rsidRPr="004A0C76">
        <w:rPr>
          <w:rFonts w:asciiTheme="majorHAnsi" w:hAnsiTheme="majorHAnsi" w:cs="DINNextW01-Light"/>
        </w:rPr>
        <w:t>B</w:t>
      </w:r>
      <w:r w:rsidR="00B900DF" w:rsidRPr="004A0C76">
        <w:rPr>
          <w:rFonts w:asciiTheme="majorHAnsi" w:hAnsiTheme="majorHAnsi" w:cs="DINNextW01-Light"/>
        </w:rPr>
        <w:t>ig cities are</w:t>
      </w:r>
      <w:r w:rsidRPr="004A0C76">
        <w:rPr>
          <w:rFonts w:asciiTheme="majorHAnsi" w:hAnsiTheme="majorHAnsi" w:cs="DINNextW01-Light"/>
        </w:rPr>
        <w:t>n’t as big</w:t>
      </w:r>
      <w:r w:rsidR="00B900DF" w:rsidRPr="004A0C76">
        <w:rPr>
          <w:rFonts w:asciiTheme="majorHAnsi" w:hAnsiTheme="majorHAnsi" w:cs="DINNextW01-Light"/>
        </w:rPr>
        <w:t xml:space="preserve"> </w:t>
      </w:r>
      <w:r w:rsidRPr="004A0C76">
        <w:rPr>
          <w:rFonts w:asciiTheme="majorHAnsi" w:hAnsiTheme="majorHAnsi" w:cs="DINNextW01-Light"/>
        </w:rPr>
        <w:t>as people think</w:t>
      </w:r>
      <w:r w:rsidR="00A8553F" w:rsidRPr="004A0C76">
        <w:rPr>
          <w:rFonts w:asciiTheme="majorHAnsi" w:hAnsiTheme="majorHAnsi" w:cs="DINNextW01-Light"/>
        </w:rPr>
        <w:t>. US Census data reveal</w:t>
      </w:r>
      <w:r w:rsidR="00B900DF" w:rsidRPr="004A0C76">
        <w:rPr>
          <w:rFonts w:asciiTheme="majorHAnsi" w:hAnsiTheme="majorHAnsi" w:cs="DINNextW01-Light"/>
        </w:rPr>
        <w:t xml:space="preserve"> that only 1/6 of the </w:t>
      </w:r>
      <w:r w:rsidR="00A8553F" w:rsidRPr="004A0C76">
        <w:rPr>
          <w:rFonts w:asciiTheme="majorHAnsi" w:hAnsiTheme="majorHAnsi" w:cs="DINNextW01-Light"/>
        </w:rPr>
        <w:t>popula</w:t>
      </w:r>
      <w:r w:rsidRPr="004A0C76">
        <w:rPr>
          <w:rFonts w:asciiTheme="majorHAnsi" w:hAnsiTheme="majorHAnsi" w:cs="DINNextW01-Light"/>
        </w:rPr>
        <w:t>tion</w:t>
      </w:r>
      <w:r w:rsidR="00A8553F" w:rsidRPr="004A0C76">
        <w:rPr>
          <w:rFonts w:asciiTheme="majorHAnsi" w:hAnsiTheme="majorHAnsi" w:cs="DINNextW01-Light"/>
        </w:rPr>
        <w:t xml:space="preserve"> lives in metro centers</w:t>
      </w:r>
      <w:r w:rsidR="00B900DF" w:rsidRPr="004A0C76">
        <w:rPr>
          <w:rFonts w:asciiTheme="majorHAnsi" w:hAnsiTheme="majorHAnsi" w:cs="DINNextW01-Light"/>
        </w:rPr>
        <w:t>. They’re balanced out by the 1/6 of the nation that lives in rural areas. 2/3 of the nation lives in suburbs</w:t>
      </w:r>
      <w:r w:rsidRPr="004A0C76">
        <w:rPr>
          <w:rFonts w:asciiTheme="majorHAnsi" w:hAnsiTheme="majorHAnsi" w:cs="DINNextW01-Light"/>
        </w:rPr>
        <w:t xml:space="preserve">/exurbs, and </w:t>
      </w:r>
      <w:proofErr w:type="gramStart"/>
      <w:r w:rsidRPr="004A0C76">
        <w:rPr>
          <w:rFonts w:asciiTheme="majorHAnsi" w:hAnsiTheme="majorHAnsi" w:cs="DINNextW01-Light"/>
        </w:rPr>
        <w:t>are</w:t>
      </w:r>
      <w:proofErr w:type="gramEnd"/>
      <w:r w:rsidR="00B900DF" w:rsidRPr="004A0C76">
        <w:rPr>
          <w:rFonts w:asciiTheme="majorHAnsi" w:hAnsiTheme="majorHAnsi" w:cs="DINNextW01-Light"/>
        </w:rPr>
        <w:t xml:space="preserve"> split almost evenly between the two major parties. </w:t>
      </w:r>
      <w:r w:rsidR="00A8553F" w:rsidRPr="004A0C76">
        <w:rPr>
          <w:rFonts w:asciiTheme="majorHAnsi" w:hAnsiTheme="majorHAnsi" w:cs="DINNextW01-Light"/>
        </w:rPr>
        <w:t xml:space="preserve">No one geographical group can dominate in every election. </w:t>
      </w:r>
    </w:p>
    <w:p w14:paraId="33832CBF" w14:textId="71A3B928" w:rsidR="00704CF3" w:rsidRPr="00433E9F" w:rsidRDefault="000626D8" w:rsidP="00433E9F">
      <w:pPr>
        <w:pStyle w:val="ListParagraph"/>
        <w:numPr>
          <w:ilvl w:val="0"/>
          <w:numId w:val="9"/>
        </w:numPr>
        <w:rPr>
          <w:rFonts w:asciiTheme="majorHAnsi" w:hAnsiTheme="majorHAnsi"/>
        </w:rPr>
      </w:pPr>
      <w:r w:rsidRPr="00433E9F">
        <w:rPr>
          <w:rFonts w:asciiTheme="majorHAnsi" w:hAnsiTheme="majorHAnsi"/>
        </w:rPr>
        <w:t>California and New York went “blue” on the electoral map</w:t>
      </w:r>
      <w:r w:rsidR="00F609C2" w:rsidRPr="00433E9F">
        <w:rPr>
          <w:rFonts w:asciiTheme="majorHAnsi" w:hAnsiTheme="majorHAnsi"/>
        </w:rPr>
        <w:t xml:space="preserve"> in 2020</w:t>
      </w:r>
      <w:r w:rsidRPr="00433E9F">
        <w:rPr>
          <w:rFonts w:asciiTheme="majorHAnsi" w:hAnsiTheme="majorHAnsi"/>
        </w:rPr>
        <w:t>, but there were almost 40% of Californians and New Yorkers that voted Republican</w:t>
      </w:r>
      <w:r w:rsidR="00897234" w:rsidRPr="00433E9F">
        <w:rPr>
          <w:rFonts w:asciiTheme="majorHAnsi" w:hAnsiTheme="majorHAnsi" w:cs="Times New Roman"/>
        </w:rPr>
        <w:t xml:space="preserve">. </w:t>
      </w:r>
      <w:bookmarkEnd w:id="3"/>
      <w:bookmarkEnd w:id="4"/>
      <w:r w:rsidR="00897234" w:rsidRPr="00433E9F">
        <w:rPr>
          <w:rFonts w:asciiTheme="majorHAnsi" w:hAnsiTheme="majorHAnsi"/>
        </w:rPr>
        <w:t xml:space="preserve">They feel just as unimportant </w:t>
      </w:r>
      <w:r w:rsidR="00F609C2" w:rsidRPr="00433E9F">
        <w:rPr>
          <w:rFonts w:asciiTheme="majorHAnsi" w:hAnsiTheme="majorHAnsi"/>
        </w:rPr>
        <w:t xml:space="preserve">in presidential elections </w:t>
      </w:r>
      <w:r w:rsidR="00897234" w:rsidRPr="00433E9F">
        <w:rPr>
          <w:rFonts w:asciiTheme="majorHAnsi" w:hAnsiTheme="majorHAnsi"/>
        </w:rPr>
        <w:t>as Democrats in Texas, Idaho and Utah</w:t>
      </w:r>
      <w:r w:rsidR="00F609C2" w:rsidRPr="00433E9F">
        <w:rPr>
          <w:rFonts w:asciiTheme="majorHAnsi" w:hAnsiTheme="majorHAnsi"/>
        </w:rPr>
        <w:t xml:space="preserve"> when their votes are</w:t>
      </w:r>
      <w:r w:rsidR="00897234" w:rsidRPr="00433E9F">
        <w:rPr>
          <w:rFonts w:asciiTheme="majorHAnsi" w:hAnsiTheme="majorHAnsi"/>
        </w:rPr>
        <w:t xml:space="preserve"> left behind state borders</w:t>
      </w:r>
      <w:r w:rsidR="00747922">
        <w:rPr>
          <w:rFonts w:asciiTheme="majorHAnsi" w:hAnsiTheme="majorHAnsi"/>
        </w:rPr>
        <w:t>,</w:t>
      </w:r>
      <w:r w:rsidR="00897234" w:rsidRPr="00433E9F">
        <w:rPr>
          <w:rFonts w:asciiTheme="majorHAnsi" w:hAnsiTheme="majorHAnsi"/>
        </w:rPr>
        <w:t xml:space="preserve"> unable to </w:t>
      </w:r>
      <w:r w:rsidR="00F609C2" w:rsidRPr="00433E9F">
        <w:rPr>
          <w:rFonts w:asciiTheme="majorHAnsi" w:hAnsiTheme="majorHAnsi"/>
        </w:rPr>
        <w:t xml:space="preserve">fully </w:t>
      </w:r>
      <w:r w:rsidR="00897234" w:rsidRPr="00433E9F">
        <w:rPr>
          <w:rFonts w:asciiTheme="majorHAnsi" w:hAnsiTheme="majorHAnsi"/>
        </w:rPr>
        <w:t xml:space="preserve">contribute to their candidate’s </w:t>
      </w:r>
      <w:r w:rsidR="00C50B4D" w:rsidRPr="00433E9F">
        <w:rPr>
          <w:rFonts w:asciiTheme="majorHAnsi" w:hAnsiTheme="majorHAnsi"/>
        </w:rPr>
        <w:t xml:space="preserve">national </w:t>
      </w:r>
      <w:r w:rsidR="00897234" w:rsidRPr="00433E9F">
        <w:rPr>
          <w:rFonts w:asciiTheme="majorHAnsi" w:hAnsiTheme="majorHAnsi"/>
        </w:rPr>
        <w:t>campaign for our country’s only national office.</w:t>
      </w:r>
    </w:p>
    <w:p w14:paraId="3DBAC4AA" w14:textId="77777777" w:rsidR="00897234" w:rsidRPr="004A0C76" w:rsidRDefault="00897234" w:rsidP="00897234">
      <w:pPr>
        <w:widowControl w:val="0"/>
        <w:autoSpaceDE w:val="0"/>
        <w:autoSpaceDN w:val="0"/>
        <w:adjustRightInd w:val="0"/>
        <w:rPr>
          <w:rFonts w:asciiTheme="majorHAnsi" w:hAnsiTheme="majorHAnsi" w:cs="Times New Roman"/>
          <w:b/>
          <w:u w:val="single"/>
        </w:rPr>
      </w:pPr>
    </w:p>
    <w:p w14:paraId="633143F0" w14:textId="51EFA678" w:rsidR="000626D8" w:rsidRPr="004A0C76" w:rsidRDefault="000626D8" w:rsidP="000626D8">
      <w:pPr>
        <w:widowControl w:val="0"/>
        <w:autoSpaceDE w:val="0"/>
        <w:autoSpaceDN w:val="0"/>
        <w:adjustRightInd w:val="0"/>
        <w:rPr>
          <w:rFonts w:asciiTheme="majorHAnsi" w:hAnsiTheme="majorHAnsi" w:cs="Times New Roman"/>
          <w:sz w:val="28"/>
          <w:szCs w:val="28"/>
        </w:rPr>
      </w:pPr>
      <w:r w:rsidRPr="004A0C76">
        <w:rPr>
          <w:rFonts w:asciiTheme="majorHAnsi" w:hAnsiTheme="majorHAnsi" w:cs="Times New Roman"/>
          <w:sz w:val="28"/>
          <w:szCs w:val="28"/>
          <w:u w:val="single"/>
        </w:rPr>
        <w:t xml:space="preserve">Does the </w:t>
      </w:r>
      <w:r w:rsidR="00AC7F33" w:rsidRPr="004A0C76">
        <w:rPr>
          <w:rFonts w:asciiTheme="majorHAnsi" w:hAnsiTheme="majorHAnsi" w:cs="Times New Roman"/>
          <w:sz w:val="28"/>
          <w:szCs w:val="28"/>
          <w:u w:val="single"/>
        </w:rPr>
        <w:t>current</w:t>
      </w:r>
      <w:r w:rsidRPr="004A0C76">
        <w:rPr>
          <w:rFonts w:asciiTheme="majorHAnsi" w:hAnsiTheme="majorHAnsi" w:cs="Times New Roman"/>
          <w:sz w:val="28"/>
          <w:szCs w:val="28"/>
          <w:u w:val="single"/>
        </w:rPr>
        <w:t xml:space="preserve"> Electoral College </w:t>
      </w:r>
      <w:r w:rsidR="00AC7F33" w:rsidRPr="004A0C76">
        <w:rPr>
          <w:rFonts w:asciiTheme="majorHAnsi" w:hAnsiTheme="majorHAnsi" w:cs="Times New Roman"/>
          <w:sz w:val="28"/>
          <w:szCs w:val="28"/>
          <w:u w:val="single"/>
        </w:rPr>
        <w:t xml:space="preserve">system </w:t>
      </w:r>
      <w:r w:rsidRPr="004A0C76">
        <w:rPr>
          <w:rFonts w:asciiTheme="majorHAnsi" w:hAnsiTheme="majorHAnsi" w:cs="Times New Roman"/>
          <w:sz w:val="28"/>
          <w:szCs w:val="28"/>
          <w:u w:val="single"/>
        </w:rPr>
        <w:t>favor either p</w:t>
      </w:r>
      <w:r w:rsidR="00AC7F33" w:rsidRPr="004A0C76">
        <w:rPr>
          <w:rFonts w:asciiTheme="majorHAnsi" w:hAnsiTheme="majorHAnsi" w:cs="Times New Roman"/>
          <w:sz w:val="28"/>
          <w:szCs w:val="28"/>
          <w:u w:val="single"/>
        </w:rPr>
        <w:t>olitical party?</w:t>
      </w:r>
      <w:r w:rsidR="00AC7F33" w:rsidRPr="004A0C76">
        <w:rPr>
          <w:rFonts w:asciiTheme="majorHAnsi" w:hAnsiTheme="majorHAnsi" w:cs="Times New Roman"/>
          <w:sz w:val="28"/>
          <w:szCs w:val="28"/>
        </w:rPr>
        <w:t xml:space="preserve">        </w:t>
      </w:r>
      <w:r w:rsidR="00AC7F33" w:rsidRPr="004A0C76">
        <w:rPr>
          <w:rFonts w:asciiTheme="majorHAnsi" w:hAnsiTheme="majorHAnsi" w:cs="Times New Roman"/>
          <w:b/>
          <w:sz w:val="28"/>
          <w:szCs w:val="28"/>
        </w:rPr>
        <w:t>NO</w:t>
      </w:r>
    </w:p>
    <w:p w14:paraId="7553AA86" w14:textId="03A052B6" w:rsidR="000626D8" w:rsidRPr="00433E9F" w:rsidRDefault="0076267A" w:rsidP="000626D8">
      <w:pPr>
        <w:pStyle w:val="ListParagraph"/>
        <w:numPr>
          <w:ilvl w:val="0"/>
          <w:numId w:val="9"/>
        </w:numPr>
        <w:rPr>
          <w:rFonts w:asciiTheme="majorHAnsi" w:hAnsiTheme="majorHAnsi"/>
        </w:rPr>
      </w:pPr>
      <w:r w:rsidRPr="004A0C76">
        <w:rPr>
          <w:rFonts w:asciiTheme="majorHAnsi" w:hAnsiTheme="majorHAnsi"/>
        </w:rPr>
        <w:t xml:space="preserve">Of the 34 presidential elections held over the last 100 years, there have been 13 Republican national popular vote winners and 12 Democratic national popular vote </w:t>
      </w:r>
      <w:r w:rsidRPr="00433E9F">
        <w:rPr>
          <w:rFonts w:asciiTheme="majorHAnsi" w:hAnsiTheme="majorHAnsi"/>
        </w:rPr>
        <w:t xml:space="preserve">winners. </w:t>
      </w:r>
      <w:r w:rsidR="00BC3022" w:rsidRPr="00433E9F">
        <w:rPr>
          <w:rFonts w:asciiTheme="majorHAnsi" w:hAnsiTheme="majorHAnsi"/>
        </w:rPr>
        <w:t>P</w:t>
      </w:r>
      <w:r w:rsidR="00ED6B59" w:rsidRPr="00433E9F">
        <w:rPr>
          <w:rFonts w:asciiTheme="majorHAnsi" w:hAnsiTheme="majorHAnsi"/>
        </w:rPr>
        <w:t xml:space="preserve">olitical </w:t>
      </w:r>
      <w:r w:rsidR="00853518" w:rsidRPr="00433E9F">
        <w:rPr>
          <w:rFonts w:asciiTheme="majorHAnsi" w:hAnsiTheme="majorHAnsi"/>
        </w:rPr>
        <w:t>dominance of</w:t>
      </w:r>
      <w:r w:rsidR="0099559F" w:rsidRPr="00433E9F">
        <w:rPr>
          <w:rFonts w:asciiTheme="majorHAnsi" w:hAnsiTheme="majorHAnsi"/>
        </w:rPr>
        <w:t xml:space="preserve"> any party goes in cycles. I</w:t>
      </w:r>
      <w:r w:rsidR="00853518" w:rsidRPr="00433E9F">
        <w:rPr>
          <w:rFonts w:asciiTheme="majorHAnsi" w:hAnsiTheme="majorHAnsi"/>
        </w:rPr>
        <w:t xml:space="preserve">t depends on </w:t>
      </w:r>
      <w:r w:rsidR="006559B8">
        <w:rPr>
          <w:rFonts w:asciiTheme="majorHAnsi" w:hAnsiTheme="majorHAnsi"/>
        </w:rPr>
        <w:t>who comes up with better ideas, expands</w:t>
      </w:r>
      <w:r w:rsidR="00853518" w:rsidRPr="00433E9F">
        <w:rPr>
          <w:rFonts w:asciiTheme="majorHAnsi" w:hAnsiTheme="majorHAnsi"/>
        </w:rPr>
        <w:t xml:space="preserve"> the</w:t>
      </w:r>
      <w:r w:rsidR="006559B8">
        <w:rPr>
          <w:rFonts w:asciiTheme="majorHAnsi" w:hAnsiTheme="majorHAnsi"/>
        </w:rPr>
        <w:t>ir</w:t>
      </w:r>
      <w:r w:rsidR="0099559F" w:rsidRPr="00433E9F">
        <w:rPr>
          <w:rFonts w:asciiTheme="majorHAnsi" w:hAnsiTheme="majorHAnsi"/>
        </w:rPr>
        <w:t xml:space="preserve"> base and</w:t>
      </w:r>
      <w:r w:rsidR="006559B8">
        <w:rPr>
          <w:rFonts w:asciiTheme="majorHAnsi" w:hAnsiTheme="majorHAnsi"/>
        </w:rPr>
        <w:t xml:space="preserve"> turns out more voters</w:t>
      </w:r>
      <w:r w:rsidR="00853518" w:rsidRPr="00433E9F">
        <w:rPr>
          <w:rFonts w:asciiTheme="majorHAnsi" w:hAnsiTheme="majorHAnsi"/>
        </w:rPr>
        <w:t>.</w:t>
      </w:r>
    </w:p>
    <w:p w14:paraId="01F87CC1" w14:textId="4A6709FC" w:rsidR="00433E9F" w:rsidRPr="00433E9F" w:rsidRDefault="003428A9" w:rsidP="000626D8">
      <w:pPr>
        <w:pStyle w:val="ListParagraph"/>
        <w:numPr>
          <w:ilvl w:val="0"/>
          <w:numId w:val="9"/>
        </w:numPr>
        <w:rPr>
          <w:rFonts w:asciiTheme="majorHAnsi" w:hAnsiTheme="majorHAnsi"/>
        </w:rPr>
      </w:pPr>
      <w:r>
        <w:rPr>
          <w:rFonts w:asciiTheme="majorHAnsi" w:hAnsiTheme="majorHAnsi"/>
        </w:rPr>
        <w:t xml:space="preserve">Under a national popular vote, </w:t>
      </w:r>
      <w:r w:rsidR="00433E9F" w:rsidRPr="00433E9F">
        <w:rPr>
          <w:rFonts w:asciiTheme="majorHAnsi" w:hAnsiTheme="majorHAnsi"/>
        </w:rPr>
        <w:t xml:space="preserve">Utah </w:t>
      </w:r>
      <w:r w:rsidR="00F46ECA">
        <w:rPr>
          <w:rFonts w:asciiTheme="majorHAnsi" w:hAnsiTheme="majorHAnsi"/>
        </w:rPr>
        <w:t xml:space="preserve">campaign </w:t>
      </w:r>
      <w:r w:rsidR="00433E9F" w:rsidRPr="00433E9F">
        <w:rPr>
          <w:rFonts w:asciiTheme="majorHAnsi" w:hAnsiTheme="majorHAnsi"/>
        </w:rPr>
        <w:t xml:space="preserve">money can </w:t>
      </w:r>
      <w:r>
        <w:rPr>
          <w:rFonts w:asciiTheme="majorHAnsi" w:hAnsiTheme="majorHAnsi"/>
        </w:rPr>
        <w:t xml:space="preserve">stay </w:t>
      </w:r>
      <w:r w:rsidR="00F46ECA">
        <w:rPr>
          <w:rFonts w:asciiTheme="majorHAnsi" w:hAnsiTheme="majorHAnsi"/>
        </w:rPr>
        <w:t>in</w:t>
      </w:r>
      <w:r>
        <w:rPr>
          <w:rFonts w:asciiTheme="majorHAnsi" w:hAnsiTheme="majorHAnsi"/>
        </w:rPr>
        <w:t xml:space="preserve"> Utah</w:t>
      </w:r>
      <w:r w:rsidR="00433E9F" w:rsidRPr="00433E9F">
        <w:rPr>
          <w:rFonts w:asciiTheme="majorHAnsi" w:hAnsiTheme="majorHAnsi"/>
        </w:rPr>
        <w:t xml:space="preserve"> </w:t>
      </w:r>
      <w:r w:rsidR="00F46ECA">
        <w:rPr>
          <w:rFonts w:asciiTheme="majorHAnsi" w:hAnsiTheme="majorHAnsi"/>
        </w:rPr>
        <w:t>instead of going to</w:t>
      </w:r>
      <w:r>
        <w:rPr>
          <w:rFonts w:asciiTheme="majorHAnsi" w:hAnsiTheme="majorHAnsi"/>
        </w:rPr>
        <w:t xml:space="preserve"> </w:t>
      </w:r>
      <w:r w:rsidR="00A434C8">
        <w:rPr>
          <w:rFonts w:asciiTheme="majorHAnsi" w:hAnsiTheme="majorHAnsi"/>
        </w:rPr>
        <w:t>other states that</w:t>
      </w:r>
      <w:r>
        <w:rPr>
          <w:rFonts w:asciiTheme="majorHAnsi" w:hAnsiTheme="majorHAnsi"/>
        </w:rPr>
        <w:t xml:space="preserve"> may not share</w:t>
      </w:r>
      <w:r w:rsidR="00433E9F" w:rsidRPr="00433E9F">
        <w:rPr>
          <w:rFonts w:asciiTheme="majorHAnsi" w:hAnsiTheme="majorHAnsi"/>
        </w:rPr>
        <w:t xml:space="preserve"> </w:t>
      </w:r>
      <w:r w:rsidR="00A434C8">
        <w:rPr>
          <w:rFonts w:asciiTheme="majorHAnsi" w:hAnsiTheme="majorHAnsi"/>
        </w:rPr>
        <w:t>our</w:t>
      </w:r>
      <w:r w:rsidR="00433E9F" w:rsidRPr="00433E9F">
        <w:rPr>
          <w:rFonts w:asciiTheme="majorHAnsi" w:hAnsiTheme="majorHAnsi"/>
        </w:rPr>
        <w:t xml:space="preserve"> rural </w:t>
      </w:r>
      <w:r w:rsidR="008A05D9">
        <w:rPr>
          <w:rFonts w:asciiTheme="majorHAnsi" w:hAnsiTheme="majorHAnsi"/>
        </w:rPr>
        <w:t>concerns</w:t>
      </w:r>
      <w:r>
        <w:rPr>
          <w:rFonts w:asciiTheme="majorHAnsi" w:hAnsiTheme="majorHAnsi"/>
        </w:rPr>
        <w:t>. Utah</w:t>
      </w:r>
      <w:r w:rsidR="00433E9F" w:rsidRPr="00433E9F">
        <w:rPr>
          <w:rFonts w:asciiTheme="majorHAnsi" w:hAnsiTheme="majorHAnsi"/>
        </w:rPr>
        <w:t xml:space="preserve"> can team up with</w:t>
      </w:r>
      <w:r w:rsidR="00A434C8">
        <w:rPr>
          <w:rFonts w:asciiTheme="majorHAnsi" w:hAnsiTheme="majorHAnsi"/>
        </w:rPr>
        <w:t>, not compete against,</w:t>
      </w:r>
      <w:r w:rsidR="00433E9F" w:rsidRPr="00433E9F">
        <w:rPr>
          <w:rFonts w:asciiTheme="majorHAnsi" w:hAnsiTheme="majorHAnsi"/>
        </w:rPr>
        <w:t xml:space="preserve"> interests in </w:t>
      </w:r>
      <w:r w:rsidR="00A434C8">
        <w:rPr>
          <w:rFonts w:asciiTheme="majorHAnsi" w:hAnsiTheme="majorHAnsi"/>
        </w:rPr>
        <w:t xml:space="preserve">other rural states like </w:t>
      </w:r>
      <w:r w:rsidR="00433E9F" w:rsidRPr="00433E9F">
        <w:rPr>
          <w:rFonts w:asciiTheme="majorHAnsi" w:hAnsiTheme="majorHAnsi"/>
        </w:rPr>
        <w:t>Colorado</w:t>
      </w:r>
      <w:r w:rsidR="00A434C8">
        <w:rPr>
          <w:rFonts w:asciiTheme="majorHAnsi" w:hAnsiTheme="majorHAnsi"/>
        </w:rPr>
        <w:t xml:space="preserve"> and Nevada.</w:t>
      </w:r>
    </w:p>
    <w:p w14:paraId="50019283" w14:textId="300E3F24" w:rsidR="000626D8" w:rsidRPr="00433E9F" w:rsidRDefault="008A05D9" w:rsidP="000626D8">
      <w:pPr>
        <w:pStyle w:val="ListParagraph"/>
        <w:numPr>
          <w:ilvl w:val="0"/>
          <w:numId w:val="9"/>
        </w:numPr>
        <w:rPr>
          <w:rFonts w:asciiTheme="majorHAnsi" w:hAnsiTheme="majorHAnsi"/>
        </w:rPr>
      </w:pPr>
      <w:r>
        <w:rPr>
          <w:rFonts w:asciiTheme="majorHAnsi" w:hAnsiTheme="majorHAnsi"/>
        </w:rPr>
        <w:t>W</w:t>
      </w:r>
      <w:r w:rsidR="00ED6B59" w:rsidRPr="00433E9F">
        <w:rPr>
          <w:rFonts w:asciiTheme="majorHAnsi" w:hAnsiTheme="majorHAnsi"/>
        </w:rPr>
        <w:t>he</w:t>
      </w:r>
      <w:r>
        <w:rPr>
          <w:rFonts w:asciiTheme="majorHAnsi" w:hAnsiTheme="majorHAnsi"/>
        </w:rPr>
        <w:t>rever</w:t>
      </w:r>
      <w:r w:rsidR="00ED6B59" w:rsidRPr="00433E9F">
        <w:rPr>
          <w:rFonts w:asciiTheme="majorHAnsi" w:hAnsiTheme="majorHAnsi"/>
        </w:rPr>
        <w:t xml:space="preserve"> voters are important, their states are important, when states are important, candidates pay attention.</w:t>
      </w:r>
      <w:r>
        <w:rPr>
          <w:rFonts w:asciiTheme="majorHAnsi" w:hAnsiTheme="majorHAnsi"/>
        </w:rPr>
        <w:t xml:space="preserve"> NPV makes every voter worth the attention.</w:t>
      </w:r>
    </w:p>
    <w:p w14:paraId="63CE5708" w14:textId="77777777" w:rsidR="00074801" w:rsidRPr="004A0C76" w:rsidRDefault="00074801" w:rsidP="007731F2">
      <w:pPr>
        <w:widowControl w:val="0"/>
        <w:autoSpaceDE w:val="0"/>
        <w:autoSpaceDN w:val="0"/>
        <w:adjustRightInd w:val="0"/>
        <w:rPr>
          <w:rFonts w:asciiTheme="majorHAnsi" w:hAnsiTheme="majorHAnsi" w:cs="Times New Roman"/>
        </w:rPr>
      </w:pPr>
    </w:p>
    <w:p w14:paraId="07F0614D" w14:textId="77777777" w:rsidR="00433E9F" w:rsidRDefault="00433E9F" w:rsidP="00F04A1E">
      <w:pPr>
        <w:rPr>
          <w:rFonts w:asciiTheme="majorHAnsi" w:hAnsiTheme="majorHAnsi"/>
          <w:b/>
          <w:caps/>
          <w:color w:val="4F81BD" w:themeColor="accen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sectPr w:rsidR="00433E9F" w:rsidSect="00AE4C32">
          <w:pgSz w:w="12240" w:h="15840"/>
          <w:pgMar w:top="630" w:right="1800" w:bottom="1440" w:left="1530" w:header="720" w:footer="720" w:gutter="0"/>
          <w:cols w:space="720"/>
          <w:docGrid w:linePitch="360"/>
        </w:sectPr>
      </w:pPr>
    </w:p>
    <w:p w14:paraId="0E3D00D1" w14:textId="5435D272" w:rsidR="00753003" w:rsidRDefault="00753003" w:rsidP="00F04A1E">
      <w:pPr>
        <w:rPr>
          <w:rFonts w:asciiTheme="majorHAnsi" w:hAnsiTheme="majorHAnsi"/>
          <w:i/>
          <w:sz w:val="20"/>
          <w:szCs w:val="20"/>
        </w:rPr>
      </w:pPr>
      <w:r w:rsidRPr="004A0C76">
        <w:rPr>
          <w:rFonts w:asciiTheme="majorHAnsi" w:hAnsiTheme="majorHAnsi"/>
          <w:b/>
          <w:caps/>
          <w:color w:val="4F81BD" w:themeColor="accen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lastRenderedPageBreak/>
        <w:t xml:space="preserve">NATIONAL POPULAR VOTE </w:t>
      </w:r>
      <w:r w:rsidR="00803457">
        <w:rPr>
          <w:rFonts w:asciiTheme="majorHAnsi" w:hAnsiTheme="majorHAnsi"/>
          <w:b/>
          <w:caps/>
          <w:color w:val="4F81BD" w:themeColor="accen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(NPV) </w:t>
      </w:r>
      <w:r w:rsidR="00FC3C9B">
        <w:rPr>
          <w:rFonts w:asciiTheme="majorHAnsi" w:hAnsiTheme="majorHAnsi"/>
          <w:b/>
          <w:caps/>
          <w:color w:val="4F81BD" w:themeColor="accen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FAQ</w:t>
      </w:r>
      <w:r>
        <w:rPr>
          <w:rFonts w:asciiTheme="majorHAnsi" w:hAnsiTheme="majorHAnsi"/>
          <w:sz w:val="28"/>
          <w:szCs w:val="28"/>
        </w:rPr>
        <w:tab/>
      </w:r>
      <w:r>
        <w:rPr>
          <w:rFonts w:asciiTheme="majorHAnsi" w:hAnsiTheme="majorHAnsi"/>
          <w:sz w:val="28"/>
          <w:szCs w:val="28"/>
        </w:rPr>
        <w:tab/>
      </w:r>
      <w:r w:rsidR="00803457">
        <w:rPr>
          <w:rFonts w:asciiTheme="majorHAnsi" w:hAnsiTheme="majorHAnsi"/>
          <w:sz w:val="28"/>
          <w:szCs w:val="28"/>
        </w:rPr>
        <w:tab/>
      </w:r>
      <w:r>
        <w:rPr>
          <w:rFonts w:asciiTheme="majorHAnsi" w:hAnsiTheme="majorHAnsi"/>
          <w:sz w:val="28"/>
          <w:szCs w:val="28"/>
        </w:rPr>
        <w:tab/>
      </w:r>
      <w:r>
        <w:rPr>
          <w:rFonts w:asciiTheme="majorHAnsi" w:hAnsiTheme="majorHAnsi"/>
          <w:i/>
          <w:sz w:val="20"/>
          <w:szCs w:val="20"/>
        </w:rPr>
        <w:t>side 2</w:t>
      </w:r>
    </w:p>
    <w:p w14:paraId="0CA76E3E" w14:textId="77777777" w:rsidR="00753003" w:rsidRDefault="00753003" w:rsidP="00194C82">
      <w:pPr>
        <w:widowControl w:val="0"/>
        <w:autoSpaceDE w:val="0"/>
        <w:autoSpaceDN w:val="0"/>
        <w:adjustRightInd w:val="0"/>
        <w:rPr>
          <w:rFonts w:asciiTheme="majorHAnsi" w:hAnsiTheme="majorHAnsi" w:cs="Times New Roman"/>
          <w:sz w:val="28"/>
          <w:szCs w:val="28"/>
          <w:u w:val="single"/>
        </w:rPr>
      </w:pPr>
    </w:p>
    <w:p w14:paraId="2F2CA1E5" w14:textId="105516B4" w:rsidR="00944E4C" w:rsidRPr="004A0C76" w:rsidRDefault="00944E4C" w:rsidP="00194C82">
      <w:pPr>
        <w:widowControl w:val="0"/>
        <w:autoSpaceDE w:val="0"/>
        <w:autoSpaceDN w:val="0"/>
        <w:adjustRightInd w:val="0"/>
        <w:rPr>
          <w:rFonts w:asciiTheme="majorHAnsi" w:hAnsiTheme="majorHAnsi" w:cs="Times New Roman"/>
          <w:sz w:val="28"/>
          <w:szCs w:val="28"/>
        </w:rPr>
      </w:pPr>
      <w:r w:rsidRPr="004A0C76">
        <w:rPr>
          <w:rFonts w:asciiTheme="majorHAnsi" w:hAnsiTheme="majorHAnsi" w:cs="Times New Roman"/>
          <w:sz w:val="28"/>
          <w:szCs w:val="28"/>
          <w:u w:val="single"/>
        </w:rPr>
        <w:t>Does it really matter which system we use to elect the president?</w:t>
      </w:r>
      <w:r w:rsidRPr="004A0C76">
        <w:rPr>
          <w:rFonts w:asciiTheme="majorHAnsi" w:hAnsiTheme="majorHAnsi" w:cs="Times New Roman"/>
          <w:sz w:val="28"/>
          <w:szCs w:val="28"/>
        </w:rPr>
        <w:t xml:space="preserve">     </w:t>
      </w:r>
      <w:r w:rsidR="00194C82">
        <w:rPr>
          <w:rFonts w:asciiTheme="majorHAnsi" w:hAnsiTheme="majorHAnsi" w:cs="Times New Roman"/>
          <w:sz w:val="28"/>
          <w:szCs w:val="28"/>
        </w:rPr>
        <w:t xml:space="preserve">        </w:t>
      </w:r>
      <w:r w:rsidRPr="004A0C76">
        <w:rPr>
          <w:rFonts w:asciiTheme="majorHAnsi" w:hAnsiTheme="majorHAnsi" w:cs="Times New Roman"/>
          <w:sz w:val="28"/>
          <w:szCs w:val="28"/>
        </w:rPr>
        <w:t xml:space="preserve">   </w:t>
      </w:r>
      <w:r w:rsidRPr="004A0C76">
        <w:rPr>
          <w:rFonts w:asciiTheme="majorHAnsi" w:hAnsiTheme="majorHAnsi" w:cs="Times New Roman"/>
          <w:b/>
          <w:sz w:val="28"/>
          <w:szCs w:val="28"/>
        </w:rPr>
        <w:t>YES</w:t>
      </w:r>
    </w:p>
    <w:p w14:paraId="515B1DE1" w14:textId="0E6A6CCF" w:rsidR="00324731" w:rsidRDefault="008C7593" w:rsidP="00FD0691">
      <w:pPr>
        <w:pStyle w:val="ListParagraph"/>
        <w:widowControl w:val="0"/>
        <w:numPr>
          <w:ilvl w:val="0"/>
          <w:numId w:val="10"/>
        </w:numPr>
        <w:autoSpaceDE w:val="0"/>
        <w:autoSpaceDN w:val="0"/>
        <w:adjustRightInd w:val="0"/>
        <w:rPr>
          <w:rFonts w:asciiTheme="majorHAnsi" w:hAnsiTheme="majorHAnsi" w:cs="Times New Roman"/>
        </w:rPr>
      </w:pPr>
      <w:r w:rsidRPr="004A0C76">
        <w:rPr>
          <w:rFonts w:asciiTheme="majorHAnsi" w:hAnsiTheme="majorHAnsi" w:cs="Times New Roman"/>
        </w:rPr>
        <w:t>National Security</w:t>
      </w:r>
    </w:p>
    <w:p w14:paraId="4D088109" w14:textId="2F9612C9" w:rsidR="008C7593" w:rsidRPr="00FD0691" w:rsidRDefault="004A0C76" w:rsidP="00324731">
      <w:pPr>
        <w:pStyle w:val="ListParagraph"/>
        <w:widowControl w:val="0"/>
        <w:numPr>
          <w:ilvl w:val="1"/>
          <w:numId w:val="10"/>
        </w:numPr>
        <w:autoSpaceDE w:val="0"/>
        <w:autoSpaceDN w:val="0"/>
        <w:adjustRightInd w:val="0"/>
        <w:rPr>
          <w:rFonts w:asciiTheme="majorHAnsi" w:hAnsiTheme="majorHAnsi" w:cs="Times New Roman"/>
        </w:rPr>
      </w:pPr>
      <w:r w:rsidRPr="00FD0691">
        <w:rPr>
          <w:rFonts w:asciiTheme="majorHAnsi" w:hAnsiTheme="majorHAnsi" w:cs="Times New Roman"/>
        </w:rPr>
        <w:t xml:space="preserve">Under the current system, the outcome of the election can depend on a </w:t>
      </w:r>
      <w:r w:rsidRPr="00FD0691">
        <w:rPr>
          <w:rFonts w:ascii="Calibri" w:eastAsia="Times New Roman" w:hAnsi="Calibri" w:cs="Times New Roman"/>
          <w:color w:val="000000"/>
        </w:rPr>
        <w:t xml:space="preserve">relatively small number of votes in one unpredictable battleground state. That gives bad actors, domestic or foreign, an </w:t>
      </w:r>
      <w:r w:rsidR="00C33D35">
        <w:rPr>
          <w:rFonts w:ascii="Calibri" w:eastAsia="Times New Roman" w:hAnsi="Calibri" w:cs="Times New Roman"/>
          <w:color w:val="000000"/>
        </w:rPr>
        <w:t>unjust</w:t>
      </w:r>
      <w:r w:rsidRPr="00FD0691">
        <w:rPr>
          <w:rFonts w:ascii="Calibri" w:eastAsia="Times New Roman" w:hAnsi="Calibri" w:cs="Times New Roman"/>
          <w:color w:val="000000"/>
        </w:rPr>
        <w:t xml:space="preserve"> advantage over the American people in determining who will be president.</w:t>
      </w:r>
    </w:p>
    <w:p w14:paraId="701FAA72" w14:textId="49BC7545" w:rsidR="00324731" w:rsidRPr="00324731" w:rsidRDefault="00BE11FF" w:rsidP="002C4DA7">
      <w:pPr>
        <w:pStyle w:val="ListParagraph"/>
        <w:widowControl w:val="0"/>
        <w:numPr>
          <w:ilvl w:val="0"/>
          <w:numId w:val="11"/>
        </w:numPr>
        <w:autoSpaceDE w:val="0"/>
        <w:autoSpaceDN w:val="0"/>
        <w:adjustRightInd w:val="0"/>
        <w:rPr>
          <w:rFonts w:asciiTheme="majorHAnsi" w:hAnsiTheme="majorHAnsi" w:cs="DINNextW01-Light"/>
        </w:rPr>
      </w:pPr>
      <w:r>
        <w:rPr>
          <w:rFonts w:asciiTheme="majorHAnsi" w:hAnsiTheme="majorHAnsi" w:cs="Times New Roman"/>
        </w:rPr>
        <w:t>Unpredictable factors</w:t>
      </w:r>
    </w:p>
    <w:p w14:paraId="039F0918" w14:textId="08CC3C50" w:rsidR="0093735A" w:rsidRPr="002C4DA7" w:rsidRDefault="00B256F0" w:rsidP="00324731">
      <w:pPr>
        <w:pStyle w:val="ListParagraph"/>
        <w:widowControl w:val="0"/>
        <w:numPr>
          <w:ilvl w:val="1"/>
          <w:numId w:val="12"/>
        </w:numPr>
        <w:autoSpaceDE w:val="0"/>
        <w:autoSpaceDN w:val="0"/>
        <w:adjustRightInd w:val="0"/>
        <w:rPr>
          <w:rFonts w:asciiTheme="majorHAnsi" w:hAnsiTheme="majorHAnsi" w:cs="DINNextW01-Light"/>
        </w:rPr>
      </w:pPr>
      <w:r w:rsidRPr="002C4DA7">
        <w:rPr>
          <w:rFonts w:asciiTheme="majorHAnsi" w:hAnsiTheme="majorHAnsi" w:cs="Times New Roman"/>
        </w:rPr>
        <w:t>In close elections,</w:t>
      </w:r>
      <w:r w:rsidR="00F0661F">
        <w:rPr>
          <w:rFonts w:asciiTheme="majorHAnsi" w:hAnsiTheme="majorHAnsi" w:cs="Times New Roman"/>
        </w:rPr>
        <w:t xml:space="preserve"> </w:t>
      </w:r>
      <w:r w:rsidR="00FD0691" w:rsidRPr="002C4DA7">
        <w:rPr>
          <w:rFonts w:asciiTheme="majorHAnsi" w:hAnsiTheme="majorHAnsi" w:cs="Times New Roman"/>
        </w:rPr>
        <w:t xml:space="preserve">weather can </w:t>
      </w:r>
      <w:r w:rsidR="002C4DA7" w:rsidRPr="002C4DA7">
        <w:rPr>
          <w:rFonts w:asciiTheme="majorHAnsi" w:hAnsiTheme="majorHAnsi" w:cs="Times New Roman"/>
        </w:rPr>
        <w:t xml:space="preserve">determine the outcome. </w:t>
      </w:r>
      <w:r w:rsidR="007D3850">
        <w:rPr>
          <w:rFonts w:asciiTheme="majorHAnsi" w:hAnsiTheme="majorHAnsi" w:cs="DINNextW01-Light"/>
        </w:rPr>
        <w:t>Studies indicate that</w:t>
      </w:r>
      <w:r w:rsidR="0093735A" w:rsidRPr="002C4DA7">
        <w:rPr>
          <w:rFonts w:asciiTheme="majorHAnsi" w:hAnsiTheme="majorHAnsi" w:cs="DINNextW01-Light"/>
        </w:rPr>
        <w:t xml:space="preserve"> sunnier weather in 2000 would have flipped </w:t>
      </w:r>
      <w:r w:rsidR="00F0661F">
        <w:rPr>
          <w:rFonts w:asciiTheme="majorHAnsi" w:hAnsiTheme="majorHAnsi" w:cs="DINNextW01-Light"/>
        </w:rPr>
        <w:t xml:space="preserve">Florida’s </w:t>
      </w:r>
      <w:r w:rsidR="0093735A" w:rsidRPr="002C4DA7">
        <w:rPr>
          <w:rFonts w:asciiTheme="majorHAnsi" w:hAnsiTheme="majorHAnsi" w:cs="DINNextW01-Light"/>
        </w:rPr>
        <w:t>electoral votes for Al Gore.</w:t>
      </w:r>
      <w:r w:rsidR="007D3850">
        <w:rPr>
          <w:rFonts w:asciiTheme="majorHAnsi" w:hAnsiTheme="majorHAnsi" w:cs="DINNextW01-Light"/>
        </w:rPr>
        <w:t xml:space="preserve"> C</w:t>
      </w:r>
      <w:r w:rsidR="00F0661F">
        <w:rPr>
          <w:rFonts w:asciiTheme="majorHAnsi" w:hAnsiTheme="majorHAnsi" w:cs="DINNextW01-Light"/>
        </w:rPr>
        <w:t>loudier weather in 1960 may</w:t>
      </w:r>
      <w:r w:rsidR="007D3850">
        <w:rPr>
          <w:rFonts w:asciiTheme="majorHAnsi" w:hAnsiTheme="majorHAnsi" w:cs="DINNextW01-Light"/>
        </w:rPr>
        <w:t xml:space="preserve"> have given the presidency to Richard Nixon instead of John Kennedy.</w:t>
      </w:r>
      <w:r w:rsidR="001F7468">
        <w:rPr>
          <w:rFonts w:asciiTheme="majorHAnsi" w:hAnsiTheme="majorHAnsi" w:cs="DINNextW01-Light"/>
        </w:rPr>
        <w:t xml:space="preserve"> (</w:t>
      </w:r>
      <w:r w:rsidR="004120F4">
        <w:rPr>
          <w:rFonts w:asciiTheme="majorHAnsi" w:hAnsiTheme="majorHAnsi" w:cs="DINNextW01-Light"/>
        </w:rPr>
        <w:t>Another case for vote-by-mail?)</w:t>
      </w:r>
    </w:p>
    <w:p w14:paraId="134A1760" w14:textId="5B615DBF" w:rsidR="00324731" w:rsidRPr="00324731" w:rsidRDefault="00324731" w:rsidP="00EA08B9">
      <w:pPr>
        <w:pStyle w:val="ListParagraph"/>
        <w:numPr>
          <w:ilvl w:val="0"/>
          <w:numId w:val="11"/>
        </w:numPr>
        <w:rPr>
          <w:rFonts w:asciiTheme="majorHAnsi" w:hAnsiTheme="majorHAnsi"/>
        </w:rPr>
      </w:pPr>
      <w:r>
        <w:rPr>
          <w:rFonts w:asciiTheme="majorHAnsi" w:hAnsiTheme="majorHAnsi" w:cs="DINNextW01-Light"/>
        </w:rPr>
        <w:t>Minority Rule</w:t>
      </w:r>
    </w:p>
    <w:p w14:paraId="072C9804" w14:textId="460B335B" w:rsidR="0093735A" w:rsidRPr="00FD0691" w:rsidRDefault="0093735A" w:rsidP="00324731">
      <w:pPr>
        <w:pStyle w:val="ListParagraph"/>
        <w:numPr>
          <w:ilvl w:val="1"/>
          <w:numId w:val="12"/>
        </w:numPr>
        <w:rPr>
          <w:rFonts w:asciiTheme="majorHAnsi" w:hAnsiTheme="majorHAnsi"/>
        </w:rPr>
      </w:pPr>
      <w:r w:rsidRPr="00FD0691">
        <w:rPr>
          <w:rFonts w:asciiTheme="majorHAnsi" w:hAnsiTheme="majorHAnsi" w:cs="DINNextW01-Light"/>
        </w:rPr>
        <w:t>In 2004, a shift of 59,393 votes</w:t>
      </w:r>
      <w:r w:rsidR="00324731">
        <w:rPr>
          <w:rFonts w:asciiTheme="majorHAnsi" w:hAnsiTheme="majorHAnsi" w:cs="DINNextW01-Light"/>
        </w:rPr>
        <w:t xml:space="preserve"> </w:t>
      </w:r>
      <w:r w:rsidR="00E14502" w:rsidRPr="00FD0691">
        <w:rPr>
          <w:rFonts w:asciiTheme="majorHAnsi" w:hAnsiTheme="majorHAnsi" w:cs="DINNextW01-Light"/>
        </w:rPr>
        <w:t xml:space="preserve">in Ohio </w:t>
      </w:r>
      <w:r w:rsidR="00324731">
        <w:rPr>
          <w:rFonts w:asciiTheme="majorHAnsi" w:hAnsiTheme="majorHAnsi" w:cs="DINNextW01-Light"/>
        </w:rPr>
        <w:t>(.05% of 121 million votes</w:t>
      </w:r>
      <w:r w:rsidR="00E14502">
        <w:rPr>
          <w:rFonts w:asciiTheme="majorHAnsi" w:hAnsiTheme="majorHAnsi" w:cs="DINNextW01-Light"/>
        </w:rPr>
        <w:t xml:space="preserve"> total</w:t>
      </w:r>
      <w:r w:rsidR="00324731">
        <w:rPr>
          <w:rFonts w:asciiTheme="majorHAnsi" w:hAnsiTheme="majorHAnsi" w:cs="DINNextW01-Light"/>
        </w:rPr>
        <w:t>)</w:t>
      </w:r>
      <w:r w:rsidRPr="00FD0691">
        <w:rPr>
          <w:rFonts w:asciiTheme="majorHAnsi" w:hAnsiTheme="majorHAnsi" w:cs="DINNextW01-Light"/>
        </w:rPr>
        <w:t xml:space="preserve"> would have elected John Kerry despite President Bush’s nationwide lead of over 3,000,000 votes.</w:t>
      </w:r>
    </w:p>
    <w:p w14:paraId="5DA6E870" w14:textId="36BDF942" w:rsidR="0093735A" w:rsidRPr="00565B8E" w:rsidRDefault="0093735A" w:rsidP="00324731">
      <w:pPr>
        <w:pStyle w:val="ListParagraph"/>
        <w:numPr>
          <w:ilvl w:val="1"/>
          <w:numId w:val="12"/>
        </w:numPr>
        <w:rPr>
          <w:rFonts w:asciiTheme="majorHAnsi" w:hAnsiTheme="majorHAnsi"/>
        </w:rPr>
      </w:pPr>
      <w:r w:rsidRPr="00FD0691">
        <w:rPr>
          <w:rFonts w:asciiTheme="majorHAnsi" w:hAnsiTheme="majorHAnsi" w:cs="DINNextW01-Light"/>
        </w:rPr>
        <w:t xml:space="preserve">In 2012 a shift of 214,393 votes </w:t>
      </w:r>
      <w:r w:rsidR="00324731">
        <w:rPr>
          <w:rFonts w:asciiTheme="majorHAnsi" w:hAnsiTheme="majorHAnsi" w:cs="DINNextW01-Light"/>
        </w:rPr>
        <w:t>(.2% of 127 million votes</w:t>
      </w:r>
      <w:r w:rsidR="00E14502">
        <w:rPr>
          <w:rFonts w:asciiTheme="majorHAnsi" w:hAnsiTheme="majorHAnsi" w:cs="DINNextW01-Light"/>
        </w:rPr>
        <w:t xml:space="preserve"> total</w:t>
      </w:r>
      <w:r w:rsidR="00324731">
        <w:rPr>
          <w:rFonts w:asciiTheme="majorHAnsi" w:hAnsiTheme="majorHAnsi" w:cs="DINNextW01-Light"/>
        </w:rPr>
        <w:t xml:space="preserve">) </w:t>
      </w:r>
      <w:r w:rsidRPr="00FD0691">
        <w:rPr>
          <w:rFonts w:asciiTheme="majorHAnsi" w:hAnsiTheme="majorHAnsi" w:cs="DINNextW01-Light"/>
        </w:rPr>
        <w:t>would have elected Mitt Romney despite President Obama’s nationwide lead of almost 5,000,000 votes.</w:t>
      </w:r>
    </w:p>
    <w:p w14:paraId="0FD7AA4D" w14:textId="79BD5C37" w:rsidR="00565B8E" w:rsidRPr="00BE11FF" w:rsidRDefault="00565B8E" w:rsidP="00194C82">
      <w:pPr>
        <w:pStyle w:val="ListParagraph"/>
        <w:numPr>
          <w:ilvl w:val="1"/>
          <w:numId w:val="12"/>
        </w:numPr>
        <w:rPr>
          <w:rFonts w:asciiTheme="majorHAnsi" w:hAnsiTheme="majorHAnsi"/>
        </w:rPr>
      </w:pPr>
      <w:r>
        <w:rPr>
          <w:rFonts w:asciiTheme="majorHAnsi" w:hAnsiTheme="majorHAnsi" w:cs="DINNextW01-Light"/>
        </w:rPr>
        <w:t xml:space="preserve">In 2000, 537 disputed votes in Florida (.0005% of 101 million votes) determined the presidency for </w:t>
      </w:r>
      <w:r w:rsidR="002C178F">
        <w:rPr>
          <w:rFonts w:asciiTheme="majorHAnsi" w:hAnsiTheme="majorHAnsi" w:cs="DINNextW01-Light"/>
        </w:rPr>
        <w:t xml:space="preserve">all </w:t>
      </w:r>
      <w:r>
        <w:rPr>
          <w:rFonts w:asciiTheme="majorHAnsi" w:hAnsiTheme="majorHAnsi" w:cs="DINNextW01-Light"/>
        </w:rPr>
        <w:t>282 million Americans.</w:t>
      </w:r>
    </w:p>
    <w:p w14:paraId="5DEBA9BD" w14:textId="204DE84E" w:rsidR="00BE11FF" w:rsidRPr="00BE11FF" w:rsidRDefault="00A83E00" w:rsidP="00BE11FF">
      <w:pPr>
        <w:pStyle w:val="ListParagraph"/>
        <w:numPr>
          <w:ilvl w:val="0"/>
          <w:numId w:val="12"/>
        </w:numPr>
        <w:rPr>
          <w:rFonts w:asciiTheme="majorHAnsi" w:hAnsiTheme="majorHAnsi"/>
        </w:rPr>
      </w:pPr>
      <w:r>
        <w:rPr>
          <w:rFonts w:asciiTheme="majorHAnsi" w:hAnsiTheme="majorHAnsi" w:cs="DINNextW01-Light"/>
        </w:rPr>
        <w:t>National Acceptance</w:t>
      </w:r>
    </w:p>
    <w:p w14:paraId="34DB910D" w14:textId="1BED9165" w:rsidR="00BE11FF" w:rsidRPr="00FD0691" w:rsidRDefault="00BE11FF" w:rsidP="00BE11FF">
      <w:pPr>
        <w:pStyle w:val="ListParagraph"/>
        <w:numPr>
          <w:ilvl w:val="1"/>
          <w:numId w:val="12"/>
        </w:numPr>
        <w:rPr>
          <w:rFonts w:asciiTheme="majorHAnsi" w:hAnsiTheme="majorHAnsi"/>
        </w:rPr>
      </w:pPr>
      <w:r>
        <w:rPr>
          <w:rFonts w:asciiTheme="majorHAnsi" w:hAnsiTheme="majorHAnsi" w:cs="DINNextW01-Light"/>
        </w:rPr>
        <w:t xml:space="preserve">When </w:t>
      </w:r>
      <w:r w:rsidR="004512F6">
        <w:rPr>
          <w:rFonts w:asciiTheme="majorHAnsi" w:hAnsiTheme="majorHAnsi" w:cs="DINNextW01-Light"/>
        </w:rPr>
        <w:t xml:space="preserve">statewide </w:t>
      </w:r>
      <w:r>
        <w:rPr>
          <w:rFonts w:asciiTheme="majorHAnsi" w:hAnsiTheme="majorHAnsi" w:cs="DINNextW01-Light"/>
        </w:rPr>
        <w:t xml:space="preserve">winner-take-all Electoral College results coincide with nationwide popular vote results, half of the nation might not like it, but they accept it. When the opposite occurs, acceptance is difficult if not impossible to achieve. </w:t>
      </w:r>
      <w:r w:rsidR="00A83E00">
        <w:rPr>
          <w:rFonts w:asciiTheme="majorHAnsi" w:hAnsiTheme="majorHAnsi" w:cs="DINNextW01-Light"/>
        </w:rPr>
        <w:t xml:space="preserve">Our own </w:t>
      </w:r>
      <w:r w:rsidR="00C26541">
        <w:rPr>
          <w:rFonts w:asciiTheme="majorHAnsi" w:hAnsiTheme="majorHAnsi" w:cs="DINNextW01-Light"/>
        </w:rPr>
        <w:t xml:space="preserve">recent </w:t>
      </w:r>
      <w:r w:rsidR="00A83E00">
        <w:rPr>
          <w:rFonts w:asciiTheme="majorHAnsi" w:hAnsiTheme="majorHAnsi" w:cs="DINNextW01-Light"/>
        </w:rPr>
        <w:t>history demonstrates this.</w:t>
      </w:r>
    </w:p>
    <w:p w14:paraId="280123E6" w14:textId="77777777" w:rsidR="00944E4C" w:rsidRPr="004A0C76" w:rsidRDefault="00944E4C" w:rsidP="00324731">
      <w:pPr>
        <w:widowControl w:val="0"/>
        <w:autoSpaceDE w:val="0"/>
        <w:autoSpaceDN w:val="0"/>
        <w:adjustRightInd w:val="0"/>
        <w:ind w:left="720"/>
        <w:rPr>
          <w:rFonts w:asciiTheme="majorHAnsi" w:hAnsiTheme="majorHAnsi" w:cs="Times New Roman"/>
        </w:rPr>
      </w:pPr>
    </w:p>
    <w:p w14:paraId="5CA21168" w14:textId="0F088B3A" w:rsidR="007731F2" w:rsidRPr="00730F6E" w:rsidRDefault="00A21058" w:rsidP="007731F2">
      <w:pPr>
        <w:widowControl w:val="0"/>
        <w:autoSpaceDE w:val="0"/>
        <w:autoSpaceDN w:val="0"/>
        <w:adjustRightInd w:val="0"/>
        <w:rPr>
          <w:rFonts w:asciiTheme="majorHAnsi" w:hAnsiTheme="majorHAnsi" w:cs="Times New Roman"/>
          <w:sz w:val="28"/>
          <w:szCs w:val="28"/>
        </w:rPr>
      </w:pPr>
      <w:r w:rsidRPr="00730F6E">
        <w:rPr>
          <w:rFonts w:asciiTheme="majorHAnsi" w:hAnsiTheme="majorHAnsi" w:cs="Times New Roman"/>
          <w:sz w:val="28"/>
          <w:szCs w:val="28"/>
          <w:u w:val="single"/>
        </w:rPr>
        <w:t xml:space="preserve">Doesn’t the </w:t>
      </w:r>
      <w:r w:rsidR="00453E7C" w:rsidRPr="00730F6E">
        <w:rPr>
          <w:rFonts w:asciiTheme="majorHAnsi" w:hAnsiTheme="majorHAnsi" w:cs="Times New Roman"/>
          <w:sz w:val="28"/>
          <w:szCs w:val="28"/>
          <w:u w:val="single"/>
        </w:rPr>
        <w:t>current system make</w:t>
      </w:r>
      <w:r w:rsidR="005B3001" w:rsidRPr="00730F6E">
        <w:rPr>
          <w:rFonts w:asciiTheme="majorHAnsi" w:hAnsiTheme="majorHAnsi" w:cs="Times New Roman"/>
          <w:sz w:val="28"/>
          <w:szCs w:val="28"/>
          <w:u w:val="single"/>
        </w:rPr>
        <w:t xml:space="preserve"> </w:t>
      </w:r>
      <w:r w:rsidRPr="00730F6E">
        <w:rPr>
          <w:rFonts w:asciiTheme="majorHAnsi" w:hAnsiTheme="majorHAnsi" w:cs="Times New Roman"/>
          <w:sz w:val="28"/>
          <w:szCs w:val="28"/>
          <w:u w:val="single"/>
        </w:rPr>
        <w:t>it harder to detect voter fraud?</w:t>
      </w:r>
      <w:r w:rsidR="00730F6E">
        <w:rPr>
          <w:rFonts w:asciiTheme="majorHAnsi" w:hAnsiTheme="majorHAnsi" w:cs="Times New Roman"/>
          <w:sz w:val="28"/>
          <w:szCs w:val="28"/>
        </w:rPr>
        <w:t xml:space="preserve">       </w:t>
      </w:r>
      <w:r w:rsidR="008674F6" w:rsidRPr="00730F6E">
        <w:rPr>
          <w:rFonts w:asciiTheme="majorHAnsi" w:hAnsiTheme="majorHAnsi" w:cs="Times New Roman"/>
          <w:sz w:val="28"/>
          <w:szCs w:val="28"/>
        </w:rPr>
        <w:t xml:space="preserve">          </w:t>
      </w:r>
      <w:r w:rsidR="008674F6" w:rsidRPr="00730F6E">
        <w:rPr>
          <w:rFonts w:asciiTheme="majorHAnsi" w:hAnsiTheme="majorHAnsi"/>
          <w:b/>
          <w:sz w:val="28"/>
          <w:szCs w:val="28"/>
        </w:rPr>
        <w:t>NO</w:t>
      </w:r>
    </w:p>
    <w:p w14:paraId="3A1157EB" w14:textId="1B2B04E2" w:rsidR="008674F6" w:rsidRPr="00730F6E" w:rsidRDefault="008674F6" w:rsidP="00730F6E">
      <w:pPr>
        <w:pStyle w:val="ListParagraph"/>
        <w:widowControl w:val="0"/>
        <w:numPr>
          <w:ilvl w:val="0"/>
          <w:numId w:val="14"/>
        </w:numPr>
        <w:autoSpaceDE w:val="0"/>
        <w:autoSpaceDN w:val="0"/>
        <w:adjustRightInd w:val="0"/>
        <w:rPr>
          <w:rFonts w:asciiTheme="majorHAnsi" w:hAnsiTheme="majorHAnsi"/>
        </w:rPr>
      </w:pPr>
      <w:r w:rsidRPr="00730F6E">
        <w:rPr>
          <w:rFonts w:asciiTheme="majorHAnsi" w:hAnsiTheme="majorHAnsi" w:cs="Times New Roman"/>
        </w:rPr>
        <w:t xml:space="preserve">Under the current state-by-state winner-take-all system, you know exactly where voter fraud would be likely to take place: in </w:t>
      </w:r>
      <w:r w:rsidR="004512F6">
        <w:rPr>
          <w:rFonts w:asciiTheme="majorHAnsi" w:hAnsiTheme="majorHAnsi" w:cs="Times New Roman"/>
        </w:rPr>
        <w:t>unpredictable</w:t>
      </w:r>
      <w:r w:rsidRPr="00730F6E">
        <w:rPr>
          <w:rFonts w:asciiTheme="majorHAnsi" w:hAnsiTheme="majorHAnsi" w:cs="Times New Roman"/>
        </w:rPr>
        <w:t xml:space="preserve"> states, where a very small number of votes can </w:t>
      </w:r>
      <w:r w:rsidR="00730F6E" w:rsidRPr="00730F6E">
        <w:rPr>
          <w:rFonts w:asciiTheme="majorHAnsi" w:hAnsiTheme="majorHAnsi" w:cs="Times New Roman"/>
        </w:rPr>
        <w:t>have a huge</w:t>
      </w:r>
      <w:r w:rsidRPr="00730F6E">
        <w:rPr>
          <w:rFonts w:asciiTheme="majorHAnsi" w:hAnsiTheme="majorHAnsi" w:cs="Times New Roman"/>
        </w:rPr>
        <w:t xml:space="preserve"> impact by flipping a state’s entire electoral strength to one candidate or the other. That’s a big incentive for fraud and other mischief. But </w:t>
      </w:r>
      <w:r w:rsidR="00730F6E" w:rsidRPr="00730F6E">
        <w:rPr>
          <w:rFonts w:asciiTheme="majorHAnsi" w:hAnsiTheme="majorHAnsi" w:cs="Times New Roman"/>
        </w:rPr>
        <w:t>with a</w:t>
      </w:r>
      <w:r w:rsidRPr="00730F6E">
        <w:rPr>
          <w:rFonts w:asciiTheme="majorHAnsi" w:hAnsiTheme="majorHAnsi" w:cs="Times New Roman"/>
        </w:rPr>
        <w:t xml:space="preserve"> pool</w:t>
      </w:r>
      <w:r w:rsidR="00730F6E" w:rsidRPr="00730F6E">
        <w:rPr>
          <w:rFonts w:asciiTheme="majorHAnsi" w:hAnsiTheme="majorHAnsi" w:cs="Times New Roman"/>
        </w:rPr>
        <w:t xml:space="preserve"> of votes as much as 16</w:t>
      </w:r>
      <w:r w:rsidRPr="00730F6E">
        <w:rPr>
          <w:rFonts w:asciiTheme="majorHAnsi" w:hAnsiTheme="majorHAnsi" w:cs="Times New Roman"/>
        </w:rPr>
        <w:t>0 million, the amount of fraud required would to rig the outcome, would be so massive i</w:t>
      </w:r>
      <w:r w:rsidR="00730F6E" w:rsidRPr="00730F6E">
        <w:rPr>
          <w:rFonts w:asciiTheme="majorHAnsi" w:hAnsiTheme="majorHAnsi" w:cs="Times New Roman"/>
        </w:rPr>
        <w:t>t couldn’t go undetected.</w:t>
      </w:r>
    </w:p>
    <w:p w14:paraId="55D1E1F9" w14:textId="77777777" w:rsidR="00730F6E" w:rsidRDefault="00730F6E" w:rsidP="00704CF3">
      <w:pPr>
        <w:widowControl w:val="0"/>
        <w:autoSpaceDE w:val="0"/>
        <w:autoSpaceDN w:val="0"/>
        <w:adjustRightInd w:val="0"/>
        <w:rPr>
          <w:rFonts w:asciiTheme="majorHAnsi" w:hAnsiTheme="majorHAnsi" w:cs="Times New Roman"/>
        </w:rPr>
      </w:pPr>
    </w:p>
    <w:p w14:paraId="03C86A8E" w14:textId="1A604C8E" w:rsidR="00704CF3" w:rsidRPr="00B46E89" w:rsidRDefault="00730F6E" w:rsidP="00704CF3">
      <w:pPr>
        <w:widowControl w:val="0"/>
        <w:autoSpaceDE w:val="0"/>
        <w:autoSpaceDN w:val="0"/>
        <w:adjustRightInd w:val="0"/>
        <w:rPr>
          <w:rFonts w:asciiTheme="majorHAnsi" w:hAnsiTheme="majorHAnsi" w:cs="Times New Roman"/>
          <w:i/>
          <w:sz w:val="28"/>
          <w:szCs w:val="28"/>
          <w:u w:val="single"/>
        </w:rPr>
      </w:pPr>
      <w:r w:rsidRPr="00B46E89">
        <w:rPr>
          <w:rFonts w:asciiTheme="majorHAnsi" w:hAnsiTheme="majorHAnsi" w:cs="Times New Roman"/>
          <w:sz w:val="28"/>
          <w:szCs w:val="28"/>
          <w:u w:val="single"/>
        </w:rPr>
        <w:t>Wouldn’t</w:t>
      </w:r>
      <w:r w:rsidR="00704CF3" w:rsidRPr="00B46E89">
        <w:rPr>
          <w:rFonts w:asciiTheme="majorHAnsi" w:hAnsiTheme="majorHAnsi" w:cs="Times New Roman"/>
          <w:sz w:val="28"/>
          <w:szCs w:val="28"/>
          <w:u w:val="single"/>
        </w:rPr>
        <w:t xml:space="preserve"> </w:t>
      </w:r>
      <w:r w:rsidRPr="00B46E89">
        <w:rPr>
          <w:rFonts w:asciiTheme="majorHAnsi" w:hAnsiTheme="majorHAnsi" w:cs="Times New Roman"/>
          <w:sz w:val="28"/>
          <w:szCs w:val="28"/>
          <w:u w:val="single"/>
        </w:rPr>
        <w:t>a National Popular Vote election</w:t>
      </w:r>
      <w:r w:rsidR="00704CF3" w:rsidRPr="00B46E89">
        <w:rPr>
          <w:rFonts w:asciiTheme="majorHAnsi" w:hAnsiTheme="majorHAnsi" w:cs="Times New Roman"/>
          <w:sz w:val="28"/>
          <w:szCs w:val="28"/>
          <w:u w:val="single"/>
        </w:rPr>
        <w:t xml:space="preserve"> be a logistical </w:t>
      </w:r>
      <w:r w:rsidRPr="00B46E89">
        <w:rPr>
          <w:rFonts w:asciiTheme="majorHAnsi" w:hAnsiTheme="majorHAnsi"/>
          <w:sz w:val="28"/>
          <w:szCs w:val="28"/>
          <w:u w:val="single"/>
        </w:rPr>
        <w:t>nightmare</w:t>
      </w:r>
      <w:r w:rsidRPr="00B46E89">
        <w:rPr>
          <w:rFonts w:asciiTheme="majorHAnsi" w:hAnsiTheme="majorHAnsi" w:cs="Times New Roman"/>
          <w:sz w:val="28"/>
          <w:szCs w:val="28"/>
          <w:u w:val="single"/>
        </w:rPr>
        <w:t>?</w:t>
      </w:r>
      <w:r w:rsidRPr="00B46E89">
        <w:rPr>
          <w:rFonts w:asciiTheme="majorHAnsi" w:hAnsiTheme="majorHAnsi" w:cs="Times New Roman"/>
          <w:sz w:val="28"/>
          <w:szCs w:val="28"/>
        </w:rPr>
        <w:t xml:space="preserve">  </w:t>
      </w:r>
      <w:r w:rsidR="00B46E89" w:rsidRPr="00B46E89">
        <w:rPr>
          <w:rFonts w:asciiTheme="majorHAnsi" w:hAnsiTheme="majorHAnsi" w:cs="Times New Roman"/>
          <w:sz w:val="28"/>
          <w:szCs w:val="28"/>
        </w:rPr>
        <w:t xml:space="preserve">         </w:t>
      </w:r>
      <w:r w:rsidRPr="00B46E89">
        <w:rPr>
          <w:rFonts w:asciiTheme="majorHAnsi" w:hAnsiTheme="majorHAnsi"/>
          <w:b/>
          <w:sz w:val="28"/>
          <w:szCs w:val="28"/>
        </w:rPr>
        <w:t>NO</w:t>
      </w:r>
    </w:p>
    <w:p w14:paraId="36F80EF6" w14:textId="55B1A7BA" w:rsidR="00704CF3" w:rsidRPr="00777FBC" w:rsidRDefault="00777FBC" w:rsidP="00CA4290">
      <w:pPr>
        <w:pStyle w:val="ListParagraph"/>
        <w:numPr>
          <w:ilvl w:val="0"/>
          <w:numId w:val="14"/>
        </w:numPr>
        <w:tabs>
          <w:tab w:val="left" w:pos="8640"/>
          <w:tab w:val="left" w:pos="8730"/>
        </w:tabs>
        <w:outlineLvl w:val="0"/>
        <w:rPr>
          <w:rFonts w:asciiTheme="majorHAnsi" w:hAnsiTheme="majorHAnsi"/>
        </w:rPr>
      </w:pPr>
      <w:r>
        <w:rPr>
          <w:rFonts w:asciiTheme="majorHAnsi" w:hAnsiTheme="majorHAnsi"/>
        </w:rPr>
        <w:t>N</w:t>
      </w:r>
      <w:r w:rsidRPr="00777FBC">
        <w:rPr>
          <w:rFonts w:asciiTheme="majorHAnsi" w:hAnsiTheme="majorHAnsi"/>
        </w:rPr>
        <w:t>othing changes under a National Popular Vote except this: On election night/week</w:t>
      </w:r>
      <w:r>
        <w:rPr>
          <w:rFonts w:asciiTheme="majorHAnsi" w:hAnsiTheme="majorHAnsi"/>
        </w:rPr>
        <w:t>,</w:t>
      </w:r>
      <w:r w:rsidRPr="00777FBC">
        <w:rPr>
          <w:rFonts w:asciiTheme="majorHAnsi" w:hAnsiTheme="majorHAnsi"/>
        </w:rPr>
        <w:t xml:space="preserve"> NPV participating states (totaling at least 270 electoral votes) agree to hold off appointing their electors until one candidate accumulates so many votes nationwide, the remaining votes can’t change the outcome. Once that’s abundantly clear, they choose their electors not from the party of whoever wins the state, but from the party of whoever wins the nation. So when the Electoral College meets in December, the candidate with the most votes in all 50 states and D.C. becomes president. Simple.</w:t>
      </w:r>
    </w:p>
    <w:sectPr w:rsidR="00704CF3" w:rsidRPr="00777FBC" w:rsidSect="00AE4C32">
      <w:pgSz w:w="12240" w:h="15840"/>
      <w:pgMar w:top="630" w:right="180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DINNextW01-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9054E1"/>
    <w:multiLevelType w:val="hybridMultilevel"/>
    <w:tmpl w:val="F736605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715AC"/>
    <w:multiLevelType w:val="hybridMultilevel"/>
    <w:tmpl w:val="22161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C43A77"/>
    <w:multiLevelType w:val="hybridMultilevel"/>
    <w:tmpl w:val="424A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5232B"/>
    <w:multiLevelType w:val="hybridMultilevel"/>
    <w:tmpl w:val="BF1AE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961E3"/>
    <w:multiLevelType w:val="hybridMultilevel"/>
    <w:tmpl w:val="0B122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013E5"/>
    <w:multiLevelType w:val="hybridMultilevel"/>
    <w:tmpl w:val="8320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33E59"/>
    <w:multiLevelType w:val="hybridMultilevel"/>
    <w:tmpl w:val="5244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B2806"/>
    <w:multiLevelType w:val="hybridMultilevel"/>
    <w:tmpl w:val="3FECA9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2DD3360"/>
    <w:multiLevelType w:val="hybridMultilevel"/>
    <w:tmpl w:val="5322C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650E7"/>
    <w:multiLevelType w:val="hybridMultilevel"/>
    <w:tmpl w:val="5B46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87758"/>
    <w:multiLevelType w:val="hybridMultilevel"/>
    <w:tmpl w:val="6F7C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
  </w:num>
  <w:num w:numId="5">
    <w:abstractNumId w:val="2"/>
  </w:num>
  <w:num w:numId="6">
    <w:abstractNumId w:val="13"/>
  </w:num>
  <w:num w:numId="7">
    <w:abstractNumId w:val="9"/>
  </w:num>
  <w:num w:numId="8">
    <w:abstractNumId w:val="5"/>
  </w:num>
  <w:num w:numId="9">
    <w:abstractNumId w:val="8"/>
  </w:num>
  <w:num w:numId="10">
    <w:abstractNumId w:val="11"/>
  </w:num>
  <w:num w:numId="11">
    <w:abstractNumId w:val="3"/>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FC"/>
    <w:rsid w:val="0000628F"/>
    <w:rsid w:val="00006B8E"/>
    <w:rsid w:val="00027224"/>
    <w:rsid w:val="0005051E"/>
    <w:rsid w:val="000626D8"/>
    <w:rsid w:val="00074801"/>
    <w:rsid w:val="000813A9"/>
    <w:rsid w:val="00082130"/>
    <w:rsid w:val="000906CA"/>
    <w:rsid w:val="000A7D02"/>
    <w:rsid w:val="000B200A"/>
    <w:rsid w:val="000D719C"/>
    <w:rsid w:val="000E6289"/>
    <w:rsid w:val="000F6A7E"/>
    <w:rsid w:val="001117FB"/>
    <w:rsid w:val="00113B67"/>
    <w:rsid w:val="00133774"/>
    <w:rsid w:val="00187213"/>
    <w:rsid w:val="0018742C"/>
    <w:rsid w:val="00194429"/>
    <w:rsid w:val="00194C82"/>
    <w:rsid w:val="001A2A5C"/>
    <w:rsid w:val="001D313D"/>
    <w:rsid w:val="001E4973"/>
    <w:rsid w:val="001E6864"/>
    <w:rsid w:val="001F7468"/>
    <w:rsid w:val="002542BD"/>
    <w:rsid w:val="00263109"/>
    <w:rsid w:val="002964B8"/>
    <w:rsid w:val="002A7FE8"/>
    <w:rsid w:val="002B0731"/>
    <w:rsid w:val="002B7220"/>
    <w:rsid w:val="002C0181"/>
    <w:rsid w:val="002C178F"/>
    <w:rsid w:val="002C4DA7"/>
    <w:rsid w:val="002E5FDC"/>
    <w:rsid w:val="00317C0F"/>
    <w:rsid w:val="0032292D"/>
    <w:rsid w:val="00324731"/>
    <w:rsid w:val="00331C5C"/>
    <w:rsid w:val="003428A9"/>
    <w:rsid w:val="003441FB"/>
    <w:rsid w:val="00351829"/>
    <w:rsid w:val="00366BA5"/>
    <w:rsid w:val="0039370D"/>
    <w:rsid w:val="003C4B2C"/>
    <w:rsid w:val="003C5785"/>
    <w:rsid w:val="003F2F8B"/>
    <w:rsid w:val="00410C1C"/>
    <w:rsid w:val="00410C39"/>
    <w:rsid w:val="00410FCC"/>
    <w:rsid w:val="00411696"/>
    <w:rsid w:val="004120F4"/>
    <w:rsid w:val="00424A40"/>
    <w:rsid w:val="00433E9F"/>
    <w:rsid w:val="004512F6"/>
    <w:rsid w:val="00453E7C"/>
    <w:rsid w:val="00463A81"/>
    <w:rsid w:val="00464500"/>
    <w:rsid w:val="004710F2"/>
    <w:rsid w:val="00471D0C"/>
    <w:rsid w:val="0049194E"/>
    <w:rsid w:val="004937FF"/>
    <w:rsid w:val="004A0C76"/>
    <w:rsid w:val="004A6E07"/>
    <w:rsid w:val="004D5C4C"/>
    <w:rsid w:val="0052115C"/>
    <w:rsid w:val="00542E4C"/>
    <w:rsid w:val="00543BF1"/>
    <w:rsid w:val="00546A2A"/>
    <w:rsid w:val="00565B8E"/>
    <w:rsid w:val="005705CB"/>
    <w:rsid w:val="00574002"/>
    <w:rsid w:val="00582CD2"/>
    <w:rsid w:val="005B3001"/>
    <w:rsid w:val="005C29BE"/>
    <w:rsid w:val="005C6D9E"/>
    <w:rsid w:val="00617BD7"/>
    <w:rsid w:val="006559B8"/>
    <w:rsid w:val="006642EE"/>
    <w:rsid w:val="006734D8"/>
    <w:rsid w:val="006C1402"/>
    <w:rsid w:val="006C7734"/>
    <w:rsid w:val="006F2D4B"/>
    <w:rsid w:val="00704CF3"/>
    <w:rsid w:val="0072161C"/>
    <w:rsid w:val="00725A00"/>
    <w:rsid w:val="00730F6E"/>
    <w:rsid w:val="007450B3"/>
    <w:rsid w:val="007468B1"/>
    <w:rsid w:val="00747922"/>
    <w:rsid w:val="007513B8"/>
    <w:rsid w:val="00753003"/>
    <w:rsid w:val="0076267A"/>
    <w:rsid w:val="0077034E"/>
    <w:rsid w:val="007731F2"/>
    <w:rsid w:val="00777FBC"/>
    <w:rsid w:val="007A0E97"/>
    <w:rsid w:val="007B10C5"/>
    <w:rsid w:val="007C0934"/>
    <w:rsid w:val="007C6C07"/>
    <w:rsid w:val="007D3850"/>
    <w:rsid w:val="007F2904"/>
    <w:rsid w:val="00803457"/>
    <w:rsid w:val="00817A13"/>
    <w:rsid w:val="00853518"/>
    <w:rsid w:val="008674F6"/>
    <w:rsid w:val="00871BFB"/>
    <w:rsid w:val="00872083"/>
    <w:rsid w:val="00897234"/>
    <w:rsid w:val="008A05D9"/>
    <w:rsid w:val="008C15C5"/>
    <w:rsid w:val="008C7593"/>
    <w:rsid w:val="00902EAE"/>
    <w:rsid w:val="009218D7"/>
    <w:rsid w:val="0093735A"/>
    <w:rsid w:val="00944E4C"/>
    <w:rsid w:val="009649F9"/>
    <w:rsid w:val="009747C5"/>
    <w:rsid w:val="009815CA"/>
    <w:rsid w:val="00992BF2"/>
    <w:rsid w:val="0099559F"/>
    <w:rsid w:val="009A0694"/>
    <w:rsid w:val="009B4BB8"/>
    <w:rsid w:val="009C6536"/>
    <w:rsid w:val="009E3E5F"/>
    <w:rsid w:val="009E5F25"/>
    <w:rsid w:val="00A07E6F"/>
    <w:rsid w:val="00A21058"/>
    <w:rsid w:val="00A21616"/>
    <w:rsid w:val="00A434C8"/>
    <w:rsid w:val="00A447FD"/>
    <w:rsid w:val="00A44BF4"/>
    <w:rsid w:val="00A83E00"/>
    <w:rsid w:val="00A8553F"/>
    <w:rsid w:val="00A91E69"/>
    <w:rsid w:val="00AC740A"/>
    <w:rsid w:val="00AC7F33"/>
    <w:rsid w:val="00AE419E"/>
    <w:rsid w:val="00AE4C32"/>
    <w:rsid w:val="00B040D1"/>
    <w:rsid w:val="00B16B40"/>
    <w:rsid w:val="00B256F0"/>
    <w:rsid w:val="00B34583"/>
    <w:rsid w:val="00B46E89"/>
    <w:rsid w:val="00B50C36"/>
    <w:rsid w:val="00B53B28"/>
    <w:rsid w:val="00B64DAE"/>
    <w:rsid w:val="00B71768"/>
    <w:rsid w:val="00B900DF"/>
    <w:rsid w:val="00BA2203"/>
    <w:rsid w:val="00BC3022"/>
    <w:rsid w:val="00BE11FF"/>
    <w:rsid w:val="00BF4E4D"/>
    <w:rsid w:val="00C006FB"/>
    <w:rsid w:val="00C07352"/>
    <w:rsid w:val="00C26541"/>
    <w:rsid w:val="00C33D35"/>
    <w:rsid w:val="00C35E69"/>
    <w:rsid w:val="00C43133"/>
    <w:rsid w:val="00C50B4D"/>
    <w:rsid w:val="00C829FC"/>
    <w:rsid w:val="00CA4290"/>
    <w:rsid w:val="00CB7A06"/>
    <w:rsid w:val="00CC4630"/>
    <w:rsid w:val="00CC7E65"/>
    <w:rsid w:val="00D208D6"/>
    <w:rsid w:val="00D31276"/>
    <w:rsid w:val="00D458CD"/>
    <w:rsid w:val="00D951B2"/>
    <w:rsid w:val="00DB08F6"/>
    <w:rsid w:val="00DB7AD8"/>
    <w:rsid w:val="00DD36A1"/>
    <w:rsid w:val="00DE28AD"/>
    <w:rsid w:val="00DE5CCD"/>
    <w:rsid w:val="00DF46BC"/>
    <w:rsid w:val="00E14502"/>
    <w:rsid w:val="00E36341"/>
    <w:rsid w:val="00E612B6"/>
    <w:rsid w:val="00E6565D"/>
    <w:rsid w:val="00E65FF1"/>
    <w:rsid w:val="00EA08B9"/>
    <w:rsid w:val="00EA476B"/>
    <w:rsid w:val="00EA6ABA"/>
    <w:rsid w:val="00ED021C"/>
    <w:rsid w:val="00ED0BA7"/>
    <w:rsid w:val="00ED4C85"/>
    <w:rsid w:val="00ED55DD"/>
    <w:rsid w:val="00ED6B59"/>
    <w:rsid w:val="00ED6E9C"/>
    <w:rsid w:val="00EE29C4"/>
    <w:rsid w:val="00F038EB"/>
    <w:rsid w:val="00F04A1E"/>
    <w:rsid w:val="00F0661F"/>
    <w:rsid w:val="00F41AC1"/>
    <w:rsid w:val="00F46829"/>
    <w:rsid w:val="00F46ECA"/>
    <w:rsid w:val="00F51A2A"/>
    <w:rsid w:val="00F57782"/>
    <w:rsid w:val="00F609C2"/>
    <w:rsid w:val="00F733F9"/>
    <w:rsid w:val="00F947AD"/>
    <w:rsid w:val="00FC1077"/>
    <w:rsid w:val="00FC180D"/>
    <w:rsid w:val="00FC3C9B"/>
    <w:rsid w:val="00FC42E5"/>
    <w:rsid w:val="00FD0691"/>
    <w:rsid w:val="00FD0E9E"/>
    <w:rsid w:val="00FE1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F6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7B78-52F0-BE4C-B3E8-26AEB1F6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4926</Characters>
  <Application>Microsoft Macintosh Word</Application>
  <DocSecurity>0</DocSecurity>
  <Lines>41</Lines>
  <Paragraphs>11</Paragraphs>
  <ScaleCrop>false</ScaleCrop>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2021-01-25T22:04:00Z</cp:lastPrinted>
  <dcterms:created xsi:type="dcterms:W3CDTF">2021-01-26T23:20:00Z</dcterms:created>
  <dcterms:modified xsi:type="dcterms:W3CDTF">2021-01-26T23:20:00Z</dcterms:modified>
</cp:coreProperties>
</file>